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E1E4C" w14:textId="192A505B" w:rsidR="00EE20EF" w:rsidRPr="0070198C" w:rsidRDefault="00EE20EF" w:rsidP="0070198C">
      <w:pPr>
        <w:ind w:firstLineChars="200" w:firstLine="643"/>
        <w:rPr>
          <w:rFonts w:eastAsia="ＭＳ 明朝"/>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学生時代に身に着けておくべき事</w:t>
      </w:r>
      <w:r w:rsidR="0070198C">
        <w:rPr>
          <w:rFonts w:ascii="ＭＳ 明朝" w:eastAsia="ＭＳ 明朝" w:hAnsi="ＭＳ 明朝"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第19弾</w:t>
      </w:r>
    </w:p>
    <w:p w14:paraId="3A9D094D" w14:textId="716FF51C" w:rsidR="00EE20EF" w:rsidRDefault="00EE20EF" w:rsidP="00EE20EF">
      <w:pPr>
        <w:rPr>
          <w:rFonts w:eastAsia="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rFonts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関東学生卓球連盟会長　鈴木一雄</w:t>
      </w:r>
    </w:p>
    <w:p w14:paraId="6F1B2BE1" w14:textId="77777777" w:rsidR="00EE20EF" w:rsidRPr="00EE20EF" w:rsidRDefault="00EE20EF" w:rsidP="00EE20EF">
      <w:pPr>
        <w:rPr>
          <w:rFonts w:eastAsia="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DF892" w14:textId="39332AB0" w:rsidR="00EE20EF" w:rsidRDefault="0070198C" w:rsidP="0070198C">
      <w:pPr>
        <w:ind w:firstLineChars="100" w:firstLine="281"/>
        <w:rPr>
          <w:rFonts w:eastAsia="ＭＳ 明朝"/>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198C">
        <w:rPr>
          <w:rFonts w:eastAsia="ＭＳ 明朝"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w:t>
      </w:r>
      <w:r>
        <w:rPr>
          <w:rFonts w:eastAsia="ＭＳ 明朝"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w:t>
      </w:r>
      <w:r w:rsidRPr="0070198C">
        <w:rPr>
          <w:rFonts w:eastAsia="ＭＳ 明朝"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考える</w:t>
      </w:r>
      <w:r w:rsidR="00EE20EF" w:rsidRPr="00EE20EF">
        <w:rPr>
          <w:rFonts w:eastAsia="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「コロナ時代に生き残る」</w:t>
      </w:r>
      <w:r w:rsidR="00EE20EF">
        <w:rPr>
          <w:rFonts w:eastAsia="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をテーマにしました</w:t>
      </w:r>
      <w:r w:rsidR="00E50E20">
        <w:rPr>
          <w:rFonts w:eastAsia="ＭＳ 明朝" w:hint="eastAsia"/>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DCDA25E" w14:textId="5B8ADF1A" w:rsidR="00EE20EF" w:rsidRPr="009A354D" w:rsidRDefault="00433DB9" w:rsidP="00EE20EF">
      <w:pPr>
        <w:rPr>
          <w:rFonts w:ascii="BIZ UD明朝 Medium" w:eastAsia="BIZ UD明朝 Medium" w:hAnsi="BIZ UD明朝 Medium"/>
          <w:sz w:val="26"/>
          <w:szCs w:val="26"/>
        </w:rPr>
      </w:pPr>
      <w:r>
        <w:rPr>
          <w:rFonts w:ascii="BIZ UD明朝 Medium" w:eastAsia="BIZ UD明朝 Medium" w:hAnsi="BIZ UD明朝 Medium" w:hint="eastAsia"/>
          <w:sz w:val="26"/>
          <w:szCs w:val="26"/>
        </w:rPr>
        <w:t>昔</w:t>
      </w:r>
      <w:r w:rsidR="004930B3" w:rsidRPr="009A354D">
        <w:rPr>
          <w:rFonts w:ascii="BIZ UD明朝 Medium" w:eastAsia="BIZ UD明朝 Medium" w:hAnsi="BIZ UD明朝 Medium" w:hint="eastAsia"/>
          <w:sz w:val="26"/>
          <w:szCs w:val="26"/>
        </w:rPr>
        <w:t>から</w:t>
      </w:r>
      <w:r>
        <w:rPr>
          <w:rFonts w:ascii="BIZ UD明朝 Medium" w:eastAsia="BIZ UD明朝 Medium" w:hAnsi="BIZ UD明朝 Medium" w:hint="eastAsia"/>
          <w:sz w:val="26"/>
          <w:szCs w:val="26"/>
        </w:rPr>
        <w:t>今</w:t>
      </w:r>
      <w:r w:rsidR="004930B3" w:rsidRPr="009A354D">
        <w:rPr>
          <w:rFonts w:ascii="BIZ UD明朝 Medium" w:eastAsia="BIZ UD明朝 Medium" w:hAnsi="BIZ UD明朝 Medium" w:hint="eastAsia"/>
          <w:sz w:val="26"/>
          <w:szCs w:val="26"/>
        </w:rPr>
        <w:t>迄</w:t>
      </w:r>
      <w:r w:rsidR="00EE20EF" w:rsidRPr="009A354D">
        <w:rPr>
          <w:rFonts w:ascii="BIZ UD明朝 Medium" w:eastAsia="BIZ UD明朝 Medium" w:hAnsi="BIZ UD明朝 Medium" w:hint="eastAsia"/>
          <w:sz w:val="26"/>
          <w:szCs w:val="26"/>
        </w:rPr>
        <w:t>ウイルスと人間との</w:t>
      </w:r>
      <w:r>
        <w:rPr>
          <w:rFonts w:ascii="BIZ UD明朝 Medium" w:eastAsia="BIZ UD明朝 Medium" w:hAnsi="BIZ UD明朝 Medium" w:hint="eastAsia"/>
          <w:sz w:val="26"/>
          <w:szCs w:val="26"/>
        </w:rPr>
        <w:t>激しい</w:t>
      </w:r>
      <w:r w:rsidR="00EE20EF" w:rsidRPr="009A354D">
        <w:rPr>
          <w:rFonts w:ascii="BIZ UD明朝 Medium" w:eastAsia="BIZ UD明朝 Medium" w:hAnsi="BIZ UD明朝 Medium" w:hint="eastAsia"/>
          <w:sz w:val="26"/>
          <w:szCs w:val="26"/>
        </w:rPr>
        <w:t>戦いがあり</w:t>
      </w:r>
      <w:r>
        <w:rPr>
          <w:rFonts w:ascii="BIZ UD明朝 Medium" w:eastAsia="BIZ UD明朝 Medium" w:hAnsi="BIZ UD明朝 Medium" w:hint="eastAsia"/>
          <w:sz w:val="26"/>
          <w:szCs w:val="26"/>
        </w:rPr>
        <w:t>ました</w:t>
      </w:r>
      <w:r w:rsidR="00EE20EF" w:rsidRPr="009A354D">
        <w:rPr>
          <w:rFonts w:ascii="BIZ UD明朝 Medium" w:eastAsia="BIZ UD明朝 Medium" w:hAnsi="BIZ UD明朝 Medium" w:hint="eastAsia"/>
          <w:sz w:val="26"/>
          <w:szCs w:val="26"/>
        </w:rPr>
        <w:t>、その都度</w:t>
      </w:r>
      <w:r>
        <w:rPr>
          <w:rFonts w:ascii="BIZ UD明朝 Medium" w:eastAsia="BIZ UD明朝 Medium" w:hAnsi="BIZ UD明朝 Medium" w:hint="eastAsia"/>
          <w:sz w:val="26"/>
          <w:szCs w:val="26"/>
        </w:rPr>
        <w:t>人間が</w:t>
      </w:r>
      <w:r w:rsidR="00EE20EF" w:rsidRPr="009A354D">
        <w:rPr>
          <w:rFonts w:ascii="BIZ UD明朝 Medium" w:eastAsia="BIZ UD明朝 Medium" w:hAnsi="BIZ UD明朝 Medium" w:hint="eastAsia"/>
          <w:sz w:val="26"/>
          <w:szCs w:val="26"/>
        </w:rPr>
        <w:t>解決して</w:t>
      </w:r>
      <w:r w:rsidR="004930B3" w:rsidRPr="009A354D">
        <w:rPr>
          <w:rFonts w:ascii="BIZ UD明朝 Medium" w:eastAsia="BIZ UD明朝 Medium" w:hAnsi="BIZ UD明朝 Medium" w:hint="eastAsia"/>
          <w:sz w:val="26"/>
          <w:szCs w:val="26"/>
        </w:rPr>
        <w:t>来ました</w:t>
      </w:r>
      <w:r w:rsidR="00EE20EF" w:rsidRPr="009A354D">
        <w:rPr>
          <w:rFonts w:ascii="BIZ UD明朝 Medium" w:eastAsia="BIZ UD明朝 Medium" w:hAnsi="BIZ UD明朝 Medium" w:hint="eastAsia"/>
          <w:sz w:val="26"/>
          <w:szCs w:val="26"/>
        </w:rPr>
        <w:t>が、</w:t>
      </w:r>
      <w:r>
        <w:rPr>
          <w:rFonts w:ascii="BIZ UD明朝 Medium" w:eastAsia="BIZ UD明朝 Medium" w:hAnsi="BIZ UD明朝 Medium" w:hint="eastAsia"/>
          <w:sz w:val="26"/>
          <w:szCs w:val="26"/>
        </w:rPr>
        <w:t>今回の</w:t>
      </w:r>
      <w:r w:rsidR="00EE20EF" w:rsidRPr="009A354D">
        <w:rPr>
          <w:rFonts w:ascii="BIZ UD明朝 Medium" w:eastAsia="BIZ UD明朝 Medium" w:hAnsi="BIZ UD明朝 Medium" w:hint="eastAsia"/>
          <w:sz w:val="26"/>
          <w:szCs w:val="26"/>
        </w:rPr>
        <w:t>新型コロナウイルス</w:t>
      </w:r>
      <w:r w:rsidR="004930B3" w:rsidRPr="009A354D">
        <w:rPr>
          <w:rFonts w:ascii="BIZ UD明朝 Medium" w:eastAsia="BIZ UD明朝 Medium" w:hAnsi="BIZ UD明朝 Medium" w:hint="eastAsia"/>
          <w:sz w:val="26"/>
          <w:szCs w:val="26"/>
        </w:rPr>
        <w:t>は</w:t>
      </w:r>
      <w:r w:rsidR="00EE20EF" w:rsidRPr="009A354D">
        <w:rPr>
          <w:rFonts w:ascii="BIZ UD明朝 Medium" w:eastAsia="BIZ UD明朝 Medium" w:hAnsi="BIZ UD明朝 Medium" w:hint="eastAsia"/>
          <w:sz w:val="26"/>
          <w:szCs w:val="26"/>
        </w:rPr>
        <w:t>これ</w:t>
      </w:r>
      <w:r>
        <w:rPr>
          <w:rFonts w:ascii="BIZ UD明朝 Medium" w:eastAsia="BIZ UD明朝 Medium" w:hAnsi="BIZ UD明朝 Medium" w:hint="eastAsia"/>
          <w:sz w:val="26"/>
          <w:szCs w:val="26"/>
        </w:rPr>
        <w:t>迄</w:t>
      </w:r>
      <w:r w:rsidR="00EE20EF" w:rsidRPr="009A354D">
        <w:rPr>
          <w:rFonts w:ascii="BIZ UD明朝 Medium" w:eastAsia="BIZ UD明朝 Medium" w:hAnsi="BIZ UD明朝 Medium" w:hint="eastAsia"/>
          <w:sz w:val="26"/>
          <w:szCs w:val="26"/>
        </w:rPr>
        <w:t>にないスピードで世界に</w:t>
      </w:r>
      <w:r>
        <w:rPr>
          <w:rFonts w:ascii="BIZ UD明朝 Medium" w:eastAsia="BIZ UD明朝 Medium" w:hAnsi="BIZ UD明朝 Medium" w:hint="eastAsia"/>
          <w:sz w:val="26"/>
          <w:szCs w:val="26"/>
        </w:rPr>
        <w:t>拡散</w:t>
      </w:r>
      <w:r w:rsidR="00EE20EF" w:rsidRPr="009A354D">
        <w:rPr>
          <w:rFonts w:ascii="BIZ UD明朝 Medium" w:eastAsia="BIZ UD明朝 Medium" w:hAnsi="BIZ UD明朝 Medium" w:hint="eastAsia"/>
          <w:sz w:val="26"/>
          <w:szCs w:val="26"/>
        </w:rPr>
        <w:t>し各国の</w:t>
      </w:r>
      <w:r w:rsidR="004930B3" w:rsidRPr="009A354D">
        <w:rPr>
          <w:rFonts w:ascii="BIZ UD明朝 Medium" w:eastAsia="BIZ UD明朝 Medium" w:hAnsi="BIZ UD明朝 Medium" w:hint="eastAsia"/>
          <w:sz w:val="26"/>
          <w:szCs w:val="26"/>
        </w:rPr>
        <w:t>状況又</w:t>
      </w:r>
      <w:r w:rsidR="00EE20EF" w:rsidRPr="009A354D">
        <w:rPr>
          <w:rFonts w:ascii="BIZ UD明朝 Medium" w:eastAsia="BIZ UD明朝 Medium" w:hAnsi="BIZ UD明朝 Medium" w:hint="eastAsia"/>
          <w:sz w:val="26"/>
          <w:szCs w:val="26"/>
        </w:rPr>
        <w:t>対応がリアルタイムに確認</w:t>
      </w:r>
      <w:r w:rsidR="004930B3" w:rsidRPr="009A354D">
        <w:rPr>
          <w:rFonts w:ascii="BIZ UD明朝 Medium" w:eastAsia="BIZ UD明朝 Medium" w:hAnsi="BIZ UD明朝 Medium" w:hint="eastAsia"/>
          <w:sz w:val="26"/>
          <w:szCs w:val="26"/>
        </w:rPr>
        <w:t>できる</w:t>
      </w:r>
      <w:r>
        <w:rPr>
          <w:rFonts w:ascii="BIZ UD明朝 Medium" w:eastAsia="BIZ UD明朝 Medium" w:hAnsi="BIZ UD明朝 Medium" w:hint="eastAsia"/>
          <w:sz w:val="26"/>
          <w:szCs w:val="26"/>
        </w:rPr>
        <w:t>現在</w:t>
      </w:r>
      <w:r w:rsidR="004930B3" w:rsidRPr="009A354D">
        <w:rPr>
          <w:rFonts w:ascii="BIZ UD明朝 Medium" w:eastAsia="BIZ UD明朝 Medium" w:hAnsi="BIZ UD明朝 Medium" w:hint="eastAsia"/>
          <w:sz w:val="26"/>
          <w:szCs w:val="26"/>
        </w:rPr>
        <w:t>は、</w:t>
      </w:r>
      <w:r>
        <w:rPr>
          <w:rFonts w:ascii="BIZ UD明朝 Medium" w:eastAsia="BIZ UD明朝 Medium" w:hAnsi="BIZ UD明朝 Medium" w:hint="eastAsia"/>
          <w:sz w:val="26"/>
          <w:szCs w:val="26"/>
        </w:rPr>
        <w:t>現</w:t>
      </w:r>
      <w:r w:rsidR="004930B3" w:rsidRPr="009A354D">
        <w:rPr>
          <w:rFonts w:ascii="BIZ UD明朝 Medium" w:eastAsia="BIZ UD明朝 Medium" w:hAnsi="BIZ UD明朝 Medium" w:hint="eastAsia"/>
          <w:sz w:val="26"/>
          <w:szCs w:val="26"/>
        </w:rPr>
        <w:t>代の変化</w:t>
      </w:r>
      <w:r w:rsidR="00D3069C">
        <w:rPr>
          <w:rFonts w:ascii="BIZ UD明朝 Medium" w:eastAsia="BIZ UD明朝 Medium" w:hAnsi="BIZ UD明朝 Medium" w:hint="eastAsia"/>
          <w:sz w:val="26"/>
          <w:szCs w:val="26"/>
        </w:rPr>
        <w:t>・</w:t>
      </w:r>
      <w:r w:rsidR="004930B3" w:rsidRPr="009A354D">
        <w:rPr>
          <w:rFonts w:ascii="BIZ UD明朝 Medium" w:eastAsia="BIZ UD明朝 Medium" w:hAnsi="BIZ UD明朝 Medium" w:hint="eastAsia"/>
          <w:sz w:val="26"/>
          <w:szCs w:val="26"/>
        </w:rPr>
        <w:t>スピードが思っている以上早いと感じ</w:t>
      </w:r>
      <w:r>
        <w:rPr>
          <w:rFonts w:ascii="BIZ UD明朝 Medium" w:eastAsia="BIZ UD明朝 Medium" w:hAnsi="BIZ UD明朝 Medium" w:hint="eastAsia"/>
          <w:sz w:val="26"/>
          <w:szCs w:val="26"/>
        </w:rPr>
        <w:t>ます、又</w:t>
      </w:r>
      <w:r w:rsidR="00F27EEB" w:rsidRPr="009A354D">
        <w:rPr>
          <w:rFonts w:ascii="BIZ UD明朝 Medium" w:eastAsia="BIZ UD明朝 Medium" w:hAnsi="BIZ UD明朝 Medium" w:hint="eastAsia"/>
          <w:sz w:val="26"/>
          <w:szCs w:val="26"/>
        </w:rPr>
        <w:t>今回の新型</w:t>
      </w:r>
      <w:r w:rsidR="004930B3" w:rsidRPr="009A354D">
        <w:rPr>
          <w:rFonts w:ascii="BIZ UD明朝 Medium" w:eastAsia="BIZ UD明朝 Medium" w:hAnsi="BIZ UD明朝 Medium" w:hint="eastAsia"/>
          <w:sz w:val="26"/>
          <w:szCs w:val="26"/>
        </w:rPr>
        <w:t>コロナ</w:t>
      </w:r>
      <w:r w:rsidR="00F27EEB" w:rsidRPr="009A354D">
        <w:rPr>
          <w:rFonts w:ascii="BIZ UD明朝 Medium" w:eastAsia="BIZ UD明朝 Medium" w:hAnsi="BIZ UD明朝 Medium" w:hint="eastAsia"/>
          <w:sz w:val="26"/>
          <w:szCs w:val="26"/>
        </w:rPr>
        <w:t>ウイルス</w:t>
      </w:r>
      <w:r w:rsidR="004930B3" w:rsidRPr="009A354D">
        <w:rPr>
          <w:rFonts w:ascii="BIZ UD明朝 Medium" w:eastAsia="BIZ UD明朝 Medium" w:hAnsi="BIZ UD明朝 Medium" w:hint="eastAsia"/>
          <w:sz w:val="26"/>
          <w:szCs w:val="26"/>
        </w:rPr>
        <w:t>感染</w:t>
      </w:r>
      <w:r w:rsidR="00F27EEB" w:rsidRPr="009A354D">
        <w:rPr>
          <w:rFonts w:ascii="BIZ UD明朝 Medium" w:eastAsia="BIZ UD明朝 Medium" w:hAnsi="BIZ UD明朝 Medium" w:hint="eastAsia"/>
          <w:sz w:val="26"/>
          <w:szCs w:val="26"/>
        </w:rPr>
        <w:t>の実態が</w:t>
      </w:r>
      <w:r>
        <w:rPr>
          <w:rFonts w:ascii="BIZ UD明朝 Medium" w:eastAsia="BIZ UD明朝 Medium" w:hAnsi="BIZ UD明朝 Medium" w:hint="eastAsia"/>
          <w:sz w:val="26"/>
          <w:szCs w:val="26"/>
        </w:rPr>
        <w:t>未解明で</w:t>
      </w:r>
      <w:r w:rsidR="00EE20EF" w:rsidRPr="009A354D">
        <w:rPr>
          <w:rFonts w:ascii="BIZ UD明朝 Medium" w:eastAsia="BIZ UD明朝 Medium" w:hAnsi="BIZ UD明朝 Medium" w:hint="eastAsia"/>
          <w:sz w:val="26"/>
          <w:szCs w:val="26"/>
        </w:rPr>
        <w:t>現実その収束も見えない</w:t>
      </w:r>
      <w:r w:rsidR="00672BAE" w:rsidRPr="009A354D">
        <w:rPr>
          <w:rFonts w:ascii="BIZ UD明朝 Medium" w:eastAsia="BIZ UD明朝 Medium" w:hAnsi="BIZ UD明朝 Medium" w:hint="eastAsia"/>
          <w:sz w:val="26"/>
          <w:szCs w:val="26"/>
        </w:rPr>
        <w:t>不透明に恐怖を</w:t>
      </w:r>
      <w:r>
        <w:rPr>
          <w:rFonts w:ascii="BIZ UD明朝 Medium" w:eastAsia="BIZ UD明朝 Medium" w:hAnsi="BIZ UD明朝 Medium" w:hint="eastAsia"/>
          <w:sz w:val="26"/>
          <w:szCs w:val="26"/>
        </w:rPr>
        <w:t>感じ</w:t>
      </w:r>
      <w:r w:rsidR="00672BAE" w:rsidRPr="009A354D">
        <w:rPr>
          <w:rFonts w:ascii="BIZ UD明朝 Medium" w:eastAsia="BIZ UD明朝 Medium" w:hAnsi="BIZ UD明朝 Medium" w:hint="eastAsia"/>
          <w:sz w:val="26"/>
          <w:szCs w:val="26"/>
        </w:rPr>
        <w:t>ます</w:t>
      </w:r>
      <w:r w:rsidR="00F27EEB" w:rsidRPr="009A354D">
        <w:rPr>
          <w:rFonts w:ascii="BIZ UD明朝 Medium" w:eastAsia="BIZ UD明朝 Medium" w:hAnsi="BIZ UD明朝 Medium" w:hint="eastAsia"/>
          <w:sz w:val="26"/>
          <w:szCs w:val="26"/>
        </w:rPr>
        <w:t>。</w:t>
      </w:r>
    </w:p>
    <w:p w14:paraId="6E12DB92" w14:textId="77777777" w:rsidR="00433DB9" w:rsidRDefault="00F27EEB" w:rsidP="00EE20EF">
      <w:pPr>
        <w:rPr>
          <w:rFonts w:ascii="BIZ UD明朝 Medium" w:eastAsia="BIZ UD明朝 Medium" w:hAnsi="BIZ UD明朝 Medium"/>
          <w:sz w:val="26"/>
          <w:szCs w:val="26"/>
        </w:rPr>
      </w:pPr>
      <w:r w:rsidRPr="009A354D">
        <w:rPr>
          <w:rFonts w:ascii="BIZ UD明朝 Medium" w:eastAsia="BIZ UD明朝 Medium" w:hAnsi="BIZ UD明朝 Medium" w:hint="eastAsia"/>
          <w:sz w:val="26"/>
          <w:szCs w:val="26"/>
        </w:rPr>
        <w:t>コロナ時代、連日</w:t>
      </w:r>
      <w:r w:rsidR="009A354D">
        <w:rPr>
          <w:rFonts w:ascii="BIZ UD明朝 Medium" w:eastAsia="BIZ UD明朝 Medium" w:hAnsi="BIZ UD明朝 Medium" w:hint="eastAsia"/>
          <w:sz w:val="26"/>
          <w:szCs w:val="26"/>
        </w:rPr>
        <w:t>今後</w:t>
      </w:r>
      <w:r w:rsidRPr="009A354D">
        <w:rPr>
          <w:rFonts w:ascii="BIZ UD明朝 Medium" w:eastAsia="BIZ UD明朝 Medium" w:hAnsi="BIZ UD明朝 Medium" w:hint="eastAsia"/>
          <w:sz w:val="26"/>
          <w:szCs w:val="26"/>
        </w:rPr>
        <w:t>の</w:t>
      </w:r>
      <w:r w:rsidR="00672BAE" w:rsidRPr="009A354D">
        <w:rPr>
          <w:rFonts w:ascii="BIZ UD明朝 Medium" w:eastAsia="BIZ UD明朝 Medium" w:hAnsi="BIZ UD明朝 Medium" w:hint="eastAsia"/>
          <w:sz w:val="26"/>
          <w:szCs w:val="26"/>
        </w:rPr>
        <w:t>生活様式・仕事の仕方・人間とのかかわり</w:t>
      </w:r>
      <w:r w:rsidR="00433DB9">
        <w:rPr>
          <w:rFonts w:ascii="BIZ UD明朝 Medium" w:eastAsia="BIZ UD明朝 Medium" w:hAnsi="BIZ UD明朝 Medium" w:hint="eastAsia"/>
          <w:sz w:val="26"/>
          <w:szCs w:val="26"/>
        </w:rPr>
        <w:t>又教育現場でも大きく変化、全般に大きく</w:t>
      </w:r>
      <w:r w:rsidR="00672BAE" w:rsidRPr="009A354D">
        <w:rPr>
          <w:rFonts w:ascii="BIZ UD明朝 Medium" w:eastAsia="BIZ UD明朝 Medium" w:hAnsi="BIZ UD明朝 Medium" w:hint="eastAsia"/>
          <w:sz w:val="26"/>
          <w:szCs w:val="26"/>
        </w:rPr>
        <w:t>変わる様相が指摘されています！</w:t>
      </w:r>
      <w:r w:rsidR="009A354D">
        <w:rPr>
          <w:rFonts w:ascii="BIZ UD明朝 Medium" w:eastAsia="BIZ UD明朝 Medium" w:hAnsi="BIZ UD明朝 Medium" w:hint="eastAsia"/>
          <w:sz w:val="26"/>
          <w:szCs w:val="26"/>
        </w:rPr>
        <w:t xml:space="preserve">　</w:t>
      </w:r>
    </w:p>
    <w:p w14:paraId="6865FFCE" w14:textId="64FD8CE3" w:rsidR="00672BAE" w:rsidRPr="00E50E20" w:rsidRDefault="00672BAE" w:rsidP="00433DB9">
      <w:pPr>
        <w:ind w:firstLineChars="100" w:firstLine="260"/>
        <w:rPr>
          <w:rFonts w:ascii="BIZ UD明朝 Medium" w:eastAsia="BIZ UD明朝 Medium" w:hAnsi="BIZ UD明朝 Medium"/>
          <w:color w:val="2E74B5" w:themeColor="accent1" w:themeShade="BF"/>
          <w:sz w:val="26"/>
          <w:szCs w:val="26"/>
        </w:rPr>
      </w:pPr>
      <w:r w:rsidRPr="00E50E20">
        <w:rPr>
          <w:rFonts w:ascii="BIZ UD明朝 Medium" w:eastAsia="BIZ UD明朝 Medium" w:hAnsi="BIZ UD明朝 Medium" w:hint="eastAsia"/>
          <w:color w:val="2E74B5" w:themeColor="accent1" w:themeShade="BF"/>
          <w:sz w:val="26"/>
          <w:szCs w:val="26"/>
        </w:rPr>
        <w:t>学生諸君その準備は出来ていますか</w:t>
      </w:r>
      <w:r w:rsidR="00F27EEB" w:rsidRPr="00E50E20">
        <w:rPr>
          <w:rFonts w:ascii="BIZ UD明朝 Medium" w:eastAsia="BIZ UD明朝 Medium" w:hAnsi="BIZ UD明朝 Medium" w:hint="eastAsia"/>
          <w:color w:val="2E74B5" w:themeColor="accent1" w:themeShade="BF"/>
          <w:sz w:val="26"/>
          <w:szCs w:val="26"/>
        </w:rPr>
        <w:t>？</w:t>
      </w:r>
    </w:p>
    <w:p w14:paraId="0C1D2D9D" w14:textId="1BE05D57" w:rsidR="00F27EEB" w:rsidRPr="009A354D" w:rsidRDefault="00F27EEB" w:rsidP="00756C5F">
      <w:pPr>
        <w:rPr>
          <w:rFonts w:ascii="BIZ UD明朝 Medium" w:eastAsia="BIZ UD明朝 Medium" w:hAnsi="BIZ UD明朝 Medium"/>
          <w:sz w:val="26"/>
          <w:szCs w:val="26"/>
        </w:rPr>
      </w:pPr>
      <w:r w:rsidRPr="009A354D">
        <w:rPr>
          <w:rFonts w:ascii="BIZ UD明朝 Medium" w:eastAsia="BIZ UD明朝 Medium" w:hAnsi="BIZ UD明朝 Medium" w:hint="eastAsia"/>
          <w:sz w:val="26"/>
          <w:szCs w:val="26"/>
        </w:rPr>
        <w:t>今回</w:t>
      </w:r>
      <w:r w:rsidR="00433DB9">
        <w:rPr>
          <w:rFonts w:ascii="BIZ UD明朝 Medium" w:eastAsia="BIZ UD明朝 Medium" w:hAnsi="BIZ UD明朝 Medium" w:hint="eastAsia"/>
          <w:sz w:val="26"/>
          <w:szCs w:val="26"/>
        </w:rPr>
        <w:t>私が</w:t>
      </w:r>
      <w:r w:rsidRPr="009A354D">
        <w:rPr>
          <w:rFonts w:ascii="BIZ UD明朝 Medium" w:eastAsia="BIZ UD明朝 Medium" w:hAnsi="BIZ UD明朝 Medium" w:hint="eastAsia"/>
          <w:sz w:val="26"/>
          <w:szCs w:val="26"/>
        </w:rPr>
        <w:t>この</w:t>
      </w:r>
      <w:r w:rsidR="00166C6B" w:rsidRPr="009A354D">
        <w:rPr>
          <w:rFonts w:ascii="BIZ UD明朝 Medium" w:eastAsia="BIZ UD明朝 Medium" w:hAnsi="BIZ UD明朝 Medium" w:hint="eastAsia"/>
          <w:sz w:val="26"/>
          <w:szCs w:val="26"/>
        </w:rPr>
        <w:t>テーマを考えた時頭に浮かんだ事は</w:t>
      </w:r>
      <w:r w:rsidRPr="009A354D">
        <w:rPr>
          <w:rFonts w:ascii="BIZ UD明朝 Medium" w:eastAsia="BIZ UD明朝 Medium" w:hAnsi="BIZ UD明朝 Medium" w:hint="eastAsia"/>
          <w:sz w:val="26"/>
          <w:szCs w:val="26"/>
        </w:rPr>
        <w:t>、</w:t>
      </w:r>
      <w:r w:rsidR="00756C5F" w:rsidRPr="009A354D">
        <w:rPr>
          <w:rFonts w:ascii="BIZ UD明朝 Medium" w:eastAsia="BIZ UD明朝 Medium" w:hAnsi="BIZ UD明朝 Medium" w:hint="eastAsia"/>
          <w:sz w:val="26"/>
          <w:szCs w:val="26"/>
        </w:rPr>
        <w:t>我々の時代</w:t>
      </w:r>
      <w:r w:rsidR="00166C6B" w:rsidRPr="009A354D">
        <w:rPr>
          <w:rFonts w:ascii="BIZ UD明朝 Medium" w:eastAsia="BIZ UD明朝 Medium" w:hAnsi="BIZ UD明朝 Medium" w:hint="eastAsia"/>
          <w:sz w:val="26"/>
          <w:szCs w:val="26"/>
        </w:rPr>
        <w:t>学校で教えられ</w:t>
      </w:r>
      <w:r w:rsidR="00433DB9">
        <w:rPr>
          <w:rFonts w:ascii="BIZ UD明朝 Medium" w:eastAsia="BIZ UD明朝 Medium" w:hAnsi="BIZ UD明朝 Medium" w:hint="eastAsia"/>
          <w:sz w:val="26"/>
          <w:szCs w:val="26"/>
        </w:rPr>
        <w:t>た</w:t>
      </w:r>
      <w:r w:rsidR="00166C6B" w:rsidRPr="009A354D">
        <w:rPr>
          <w:rFonts w:ascii="BIZ UD明朝 Medium" w:eastAsia="BIZ UD明朝 Medium" w:hAnsi="BIZ UD明朝 Medium" w:hint="eastAsia"/>
          <w:sz w:val="26"/>
          <w:szCs w:val="26"/>
        </w:rPr>
        <w:t>進化論（</w:t>
      </w:r>
      <w:r w:rsidR="00756C5F" w:rsidRPr="009A354D">
        <w:rPr>
          <w:rFonts w:ascii="BIZ UD明朝 Medium" w:eastAsia="BIZ UD明朝 Medium" w:hAnsi="BIZ UD明朝 Medium" w:hint="eastAsia"/>
          <w:sz w:val="26"/>
          <w:szCs w:val="26"/>
        </w:rPr>
        <w:t>英国博物学者チャールズ・</w:t>
      </w:r>
      <w:r w:rsidR="00166C6B" w:rsidRPr="009A354D">
        <w:rPr>
          <w:rFonts w:ascii="BIZ UD明朝 Medium" w:eastAsia="BIZ UD明朝 Medium" w:hAnsi="BIZ UD明朝 Medium" w:hint="eastAsia"/>
          <w:sz w:val="26"/>
          <w:szCs w:val="26"/>
        </w:rPr>
        <w:t>ダーウィン</w:t>
      </w:r>
      <w:r w:rsidR="004276CA" w:rsidRPr="009A354D">
        <w:rPr>
          <w:rFonts w:ascii="BIZ UD明朝 Medium" w:eastAsia="BIZ UD明朝 Medium" w:hAnsi="BIZ UD明朝 Medium" w:hint="eastAsia"/>
          <w:sz w:val="26"/>
          <w:szCs w:val="26"/>
        </w:rPr>
        <w:t>）</w:t>
      </w:r>
      <w:r w:rsidRPr="009A354D">
        <w:rPr>
          <w:rFonts w:ascii="BIZ UD明朝 Medium" w:eastAsia="BIZ UD明朝 Medium" w:hAnsi="BIZ UD明朝 Medium" w:hint="eastAsia"/>
          <w:sz w:val="26"/>
          <w:szCs w:val="26"/>
        </w:rPr>
        <w:t xml:space="preserve">で　</w:t>
      </w:r>
    </w:p>
    <w:p w14:paraId="464C196B" w14:textId="6FCD361C" w:rsidR="00166C6B" w:rsidRPr="009A354D" w:rsidRDefault="00166C6B" w:rsidP="00F27EEB">
      <w:pPr>
        <w:ind w:leftChars="100" w:left="210"/>
        <w:rPr>
          <w:rFonts w:ascii="BIZ UD明朝 Medium" w:eastAsia="BIZ UD明朝 Medium" w:hAnsi="BIZ UD明朝 Medium"/>
          <w:b/>
          <w:bCs/>
          <w:color w:val="FF0000"/>
          <w:sz w:val="26"/>
          <w:szCs w:val="26"/>
        </w:rPr>
      </w:pPr>
      <w:r w:rsidRPr="009A354D">
        <w:rPr>
          <w:rFonts w:ascii="BIZ UD明朝 Medium" w:eastAsia="BIZ UD明朝 Medium" w:hAnsi="BIZ UD明朝 Medium" w:hint="eastAsia"/>
          <w:b/>
          <w:bCs/>
          <w:color w:val="FF0000"/>
          <w:sz w:val="26"/>
          <w:szCs w:val="26"/>
        </w:rPr>
        <w:t>強い者が生き残るものではない！環境の変化に対応できた者が生き残る</w:t>
      </w:r>
      <w:r w:rsidR="004276CA" w:rsidRPr="009A354D">
        <w:rPr>
          <w:rFonts w:ascii="BIZ UD明朝 Medium" w:eastAsia="BIZ UD明朝 Medium" w:hAnsi="BIZ UD明朝 Medium" w:hint="eastAsia"/>
          <w:b/>
          <w:bCs/>
          <w:color w:val="FF0000"/>
          <w:sz w:val="26"/>
          <w:szCs w:val="26"/>
        </w:rPr>
        <w:t>。</w:t>
      </w:r>
    </w:p>
    <w:p w14:paraId="2EA1D120" w14:textId="1C372EB6" w:rsidR="00756C5F" w:rsidRDefault="00756C5F" w:rsidP="00756C5F">
      <w:pPr>
        <w:rPr>
          <w:rFonts w:ascii="BIZ UD明朝 Medium" w:eastAsia="BIZ UD明朝 Medium" w:hAnsi="BIZ UD明朝 Medium"/>
          <w:b/>
          <w:bCs/>
          <w:sz w:val="26"/>
          <w:szCs w:val="26"/>
        </w:rPr>
      </w:pPr>
      <w:r w:rsidRPr="009A354D">
        <w:rPr>
          <w:rFonts w:ascii="BIZ UD明朝 Medium" w:eastAsia="BIZ UD明朝 Medium" w:hAnsi="BIZ UD明朝 Medium" w:hint="eastAsia"/>
          <w:b/>
          <w:bCs/>
          <w:sz w:val="26"/>
          <w:szCs w:val="26"/>
        </w:rPr>
        <w:t>と言う事でした。今まさに</w:t>
      </w:r>
      <w:r w:rsidR="00CA0801">
        <w:rPr>
          <w:rFonts w:ascii="BIZ UD明朝 Medium" w:eastAsia="BIZ UD明朝 Medium" w:hAnsi="BIZ UD明朝 Medium" w:hint="eastAsia"/>
          <w:b/>
          <w:bCs/>
          <w:sz w:val="26"/>
          <w:szCs w:val="26"/>
        </w:rPr>
        <w:t>その</w:t>
      </w:r>
      <w:r w:rsidRPr="009A354D">
        <w:rPr>
          <w:rFonts w:ascii="BIZ UD明朝 Medium" w:eastAsia="BIZ UD明朝 Medium" w:hAnsi="BIZ UD明朝 Medium" w:hint="eastAsia"/>
          <w:b/>
          <w:bCs/>
          <w:sz w:val="26"/>
          <w:szCs w:val="26"/>
        </w:rPr>
        <w:t>環境の変化が起きています！</w:t>
      </w:r>
    </w:p>
    <w:p w14:paraId="44045309" w14:textId="77777777" w:rsidR="003A217D" w:rsidRPr="009A354D" w:rsidRDefault="003A217D" w:rsidP="00756C5F">
      <w:pPr>
        <w:rPr>
          <w:rFonts w:ascii="BIZ UD明朝 Medium" w:eastAsia="BIZ UD明朝 Medium" w:hAnsi="BIZ UD明朝 Medium"/>
          <w:b/>
          <w:bCs/>
          <w:sz w:val="26"/>
          <w:szCs w:val="26"/>
        </w:rPr>
      </w:pPr>
    </w:p>
    <w:p w14:paraId="368676F2" w14:textId="5F8DF0D0" w:rsidR="009462E6" w:rsidRPr="00B814FF" w:rsidRDefault="005760F2">
      <w:pPr>
        <w:rPr>
          <w:rFonts w:ascii="BIZ UD明朝 Medium" w:eastAsia="BIZ UD明朝 Medium" w:hAnsi="BIZ UD明朝 Medium"/>
          <w:b/>
          <w:bCs/>
          <w:sz w:val="26"/>
          <w:szCs w:val="26"/>
        </w:rPr>
      </w:pPr>
      <w:r w:rsidRPr="00B814FF">
        <w:rPr>
          <w:rFonts w:ascii="BIZ UD明朝 Medium" w:eastAsia="BIZ UD明朝 Medium" w:hAnsi="BIZ UD明朝 Medium" w:hint="eastAsia"/>
          <w:b/>
          <w:bCs/>
          <w:sz w:val="26"/>
          <w:szCs w:val="26"/>
        </w:rPr>
        <w:t>＜主に変わる事として＞</w:t>
      </w:r>
    </w:p>
    <w:p w14:paraId="66ADDBF2" w14:textId="00262BEE" w:rsidR="0070198C" w:rsidRPr="0070198C" w:rsidRDefault="005760F2" w:rsidP="005760F2">
      <w:pPr>
        <w:pStyle w:val="afff6"/>
        <w:numPr>
          <w:ilvl w:val="0"/>
          <w:numId w:val="29"/>
        </w:numPr>
        <w:rPr>
          <w:rFonts w:eastAsia="Meiryo UI"/>
        </w:rPr>
      </w:pPr>
      <w:r w:rsidRPr="004E0883">
        <w:rPr>
          <w:rFonts w:ascii="BIZ UD明朝 Medium" w:eastAsia="BIZ UD明朝 Medium" w:hAnsi="BIZ UD明朝 Medium" w:hint="eastAsia"/>
          <w:color w:val="FF0000"/>
          <w:sz w:val="26"/>
          <w:szCs w:val="26"/>
        </w:rPr>
        <w:t>生活様式→</w:t>
      </w:r>
      <w:r w:rsidR="00CA0801">
        <w:rPr>
          <w:rFonts w:ascii="BIZ UD明朝 Medium" w:eastAsia="BIZ UD明朝 Medium" w:hAnsi="BIZ UD明朝 Medium" w:hint="eastAsia"/>
          <w:sz w:val="26"/>
          <w:szCs w:val="26"/>
        </w:rPr>
        <w:t xml:space="preserve">3密（密閉・密集・密接）による　</w:t>
      </w:r>
      <w:r w:rsidR="0070198C">
        <w:rPr>
          <w:rFonts w:ascii="BIZ UD明朝 Medium" w:eastAsia="BIZ UD明朝 Medium" w:hAnsi="BIZ UD明朝 Medium" w:hint="eastAsia"/>
          <w:sz w:val="26"/>
          <w:szCs w:val="26"/>
        </w:rPr>
        <w:t>感染させない・しない生活</w:t>
      </w:r>
    </w:p>
    <w:p w14:paraId="5F2783F8" w14:textId="399EB63B" w:rsidR="007522E0" w:rsidRDefault="005760F2" w:rsidP="0070198C">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非接触型（感染防止の為）ソーシャルディスタンス（同じく</w:t>
      </w:r>
      <w:r w:rsidRPr="0070198C">
        <w:rPr>
          <w:rFonts w:ascii="BIZ UD明朝 Medium" w:eastAsia="BIZ UD明朝 Medium" w:hAnsi="BIZ UD明朝 Medium" w:hint="eastAsia"/>
          <w:sz w:val="26"/>
          <w:szCs w:val="26"/>
        </w:rPr>
        <w:t>感染防止の為一定距離をとる）</w:t>
      </w:r>
      <w:r w:rsidR="0070198C">
        <w:rPr>
          <w:rFonts w:ascii="BIZ UD明朝 Medium" w:eastAsia="BIZ UD明朝 Medium" w:hAnsi="BIZ UD明朝 Medium" w:hint="eastAsia"/>
          <w:sz w:val="26"/>
          <w:szCs w:val="26"/>
        </w:rPr>
        <w:t>共同使用の物を個別使用に</w:t>
      </w:r>
      <w:r w:rsidR="007522E0">
        <w:rPr>
          <w:rFonts w:ascii="BIZ UD明朝 Medium" w:eastAsia="BIZ UD明朝 Medium" w:hAnsi="BIZ UD明朝 Medium" w:hint="eastAsia"/>
          <w:sz w:val="26"/>
          <w:szCs w:val="26"/>
        </w:rPr>
        <w:t>する</w:t>
      </w:r>
      <w:r w:rsidR="0070198C">
        <w:rPr>
          <w:rFonts w:ascii="BIZ UD明朝 Medium" w:eastAsia="BIZ UD明朝 Medium" w:hAnsi="BIZ UD明朝 Medium" w:hint="eastAsia"/>
          <w:sz w:val="26"/>
          <w:szCs w:val="26"/>
        </w:rPr>
        <w:t xml:space="preserve">　</w:t>
      </w:r>
    </w:p>
    <w:p w14:paraId="573433AA" w14:textId="42ACD78B" w:rsidR="009462E6" w:rsidRPr="009462E6" w:rsidRDefault="0070198C" w:rsidP="009462E6">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常に</w:t>
      </w:r>
      <w:r w:rsidR="007522E0">
        <w:rPr>
          <w:rFonts w:ascii="BIZ UD明朝 Medium" w:eastAsia="BIZ UD明朝 Medium" w:hAnsi="BIZ UD明朝 Medium" w:hint="eastAsia"/>
          <w:sz w:val="26"/>
          <w:szCs w:val="26"/>
        </w:rPr>
        <w:t>マスク・</w:t>
      </w:r>
      <w:r>
        <w:rPr>
          <w:rFonts w:ascii="BIZ UD明朝 Medium" w:eastAsia="BIZ UD明朝 Medium" w:hAnsi="BIZ UD明朝 Medium" w:hint="eastAsia"/>
          <w:sz w:val="26"/>
          <w:szCs w:val="26"/>
        </w:rPr>
        <w:t>消毒　手洗い・うがい</w:t>
      </w:r>
      <w:r w:rsidR="007522E0">
        <w:rPr>
          <w:rFonts w:ascii="BIZ UD明朝 Medium" w:eastAsia="BIZ UD明朝 Medium" w:hAnsi="BIZ UD明朝 Medium" w:hint="eastAsia"/>
          <w:sz w:val="26"/>
          <w:szCs w:val="26"/>
        </w:rPr>
        <w:t>・換気の</w:t>
      </w:r>
      <w:r w:rsidR="007522E0" w:rsidRPr="007522E0">
        <w:rPr>
          <w:rFonts w:ascii="BIZ UD明朝 Medium" w:eastAsia="BIZ UD明朝 Medium" w:hAnsi="BIZ UD明朝 Medium" w:hint="eastAsia"/>
          <w:sz w:val="26"/>
          <w:szCs w:val="26"/>
        </w:rPr>
        <w:t>実施</w:t>
      </w:r>
      <w:r w:rsidR="00756C5F">
        <w:rPr>
          <w:rFonts w:ascii="BIZ UD明朝 Medium" w:eastAsia="BIZ UD明朝 Medium" w:hAnsi="BIZ UD明朝 Medium" w:hint="eastAsia"/>
          <w:sz w:val="26"/>
          <w:szCs w:val="26"/>
        </w:rPr>
        <w:t xml:space="preserve">　大声を出さない！等</w:t>
      </w:r>
    </w:p>
    <w:p w14:paraId="0C31FE8D" w14:textId="371AE1B1" w:rsidR="00756C5F" w:rsidRPr="004E0883" w:rsidRDefault="0044687A" w:rsidP="004E0883">
      <w:pPr>
        <w:pStyle w:val="afff6"/>
        <w:numPr>
          <w:ilvl w:val="0"/>
          <w:numId w:val="29"/>
        </w:numPr>
        <w:rPr>
          <w:rFonts w:ascii="BIZ UD明朝 Medium" w:eastAsia="BIZ UD明朝 Medium" w:hAnsi="BIZ UD明朝 Medium"/>
          <w:sz w:val="26"/>
          <w:szCs w:val="26"/>
        </w:rPr>
      </w:pPr>
      <w:r>
        <w:rPr>
          <w:rFonts w:ascii="BIZ UD明朝 Medium" w:eastAsia="BIZ UD明朝 Medium" w:hAnsi="BIZ UD明朝 Medium" w:hint="eastAsia"/>
          <w:color w:val="FF0000"/>
          <w:sz w:val="26"/>
          <w:szCs w:val="26"/>
        </w:rPr>
        <w:t>企業（</w:t>
      </w:r>
      <w:r w:rsidR="007522E0" w:rsidRPr="004E0883">
        <w:rPr>
          <w:rFonts w:ascii="BIZ UD明朝 Medium" w:eastAsia="BIZ UD明朝 Medium" w:hAnsi="BIZ UD明朝 Medium" w:hint="eastAsia"/>
          <w:color w:val="FF0000"/>
          <w:sz w:val="26"/>
          <w:szCs w:val="26"/>
        </w:rPr>
        <w:t>仕事</w:t>
      </w:r>
      <w:r>
        <w:rPr>
          <w:rFonts w:ascii="BIZ UD明朝 Medium" w:eastAsia="BIZ UD明朝 Medium" w:hAnsi="BIZ UD明朝 Medium" w:hint="eastAsia"/>
          <w:color w:val="FF0000"/>
          <w:sz w:val="26"/>
          <w:szCs w:val="26"/>
        </w:rPr>
        <w:t>）</w:t>
      </w:r>
      <w:r w:rsidR="00CA0801" w:rsidRPr="004E0883">
        <w:rPr>
          <w:rFonts w:ascii="BIZ UD明朝 Medium" w:eastAsia="BIZ UD明朝 Medium" w:hAnsi="BIZ UD明朝 Medium" w:hint="eastAsia"/>
          <w:color w:val="FF0000"/>
          <w:sz w:val="26"/>
          <w:szCs w:val="26"/>
        </w:rPr>
        <w:t>・教育</w:t>
      </w:r>
      <w:r w:rsidR="007522E0" w:rsidRPr="004E0883">
        <w:rPr>
          <w:rFonts w:ascii="BIZ UD明朝 Medium" w:eastAsia="BIZ UD明朝 Medium" w:hAnsi="BIZ UD明朝 Medium" w:hint="eastAsia"/>
          <w:color w:val="FF0000"/>
          <w:sz w:val="26"/>
          <w:szCs w:val="26"/>
        </w:rPr>
        <w:t>の</w:t>
      </w:r>
      <w:r w:rsidR="00CA0801" w:rsidRPr="004E0883">
        <w:rPr>
          <w:rFonts w:ascii="BIZ UD明朝 Medium" w:eastAsia="BIZ UD明朝 Medium" w:hAnsi="BIZ UD明朝 Medium" w:hint="eastAsia"/>
          <w:color w:val="FF0000"/>
          <w:sz w:val="26"/>
          <w:szCs w:val="26"/>
        </w:rPr>
        <w:t>現場</w:t>
      </w:r>
      <w:r w:rsidR="007522E0" w:rsidRPr="004E0883">
        <w:rPr>
          <w:rFonts w:ascii="BIZ UD明朝 Medium" w:eastAsia="BIZ UD明朝 Medium" w:hAnsi="BIZ UD明朝 Medium" w:hint="eastAsia"/>
          <w:color w:val="FF0000"/>
          <w:sz w:val="26"/>
          <w:szCs w:val="26"/>
        </w:rPr>
        <w:t>→</w:t>
      </w:r>
      <w:r>
        <w:rPr>
          <w:rFonts w:ascii="BIZ UD明朝 Medium" w:eastAsia="BIZ UD明朝 Medium" w:hAnsi="BIZ UD明朝 Medium" w:hint="eastAsia"/>
          <w:sz w:val="26"/>
          <w:szCs w:val="26"/>
        </w:rPr>
        <w:t>社会生活の</w:t>
      </w:r>
      <w:r w:rsidR="00CA0801">
        <w:rPr>
          <w:rFonts w:ascii="BIZ UD明朝 Medium" w:eastAsia="BIZ UD明朝 Medium" w:hAnsi="BIZ UD明朝 Medium" w:hint="eastAsia"/>
          <w:sz w:val="26"/>
          <w:szCs w:val="26"/>
        </w:rPr>
        <w:t>デジタル化</w:t>
      </w:r>
      <w:r>
        <w:rPr>
          <w:rFonts w:ascii="BIZ UD明朝 Medium" w:eastAsia="BIZ UD明朝 Medium" w:hAnsi="BIZ UD明朝 Medium" w:hint="eastAsia"/>
          <w:sz w:val="26"/>
          <w:szCs w:val="26"/>
        </w:rPr>
        <w:t>推進</w:t>
      </w:r>
      <w:r w:rsidR="00CA0801">
        <w:rPr>
          <w:rFonts w:ascii="BIZ UD明朝 Medium" w:eastAsia="BIZ UD明朝 Medium" w:hAnsi="BIZ UD明朝 Medium" w:hint="eastAsia"/>
          <w:sz w:val="26"/>
          <w:szCs w:val="26"/>
        </w:rPr>
        <w:t>・</w:t>
      </w:r>
      <w:r w:rsidR="007522E0">
        <w:rPr>
          <w:rFonts w:ascii="BIZ UD明朝 Medium" w:eastAsia="BIZ UD明朝 Medium" w:hAnsi="BIZ UD明朝 Medium" w:hint="eastAsia"/>
          <w:sz w:val="26"/>
          <w:szCs w:val="26"/>
        </w:rPr>
        <w:t>リモートワーク</w:t>
      </w:r>
      <w:r w:rsidR="00CA0801">
        <w:rPr>
          <w:rFonts w:ascii="BIZ UD明朝 Medium" w:eastAsia="BIZ UD明朝 Medium" w:hAnsi="BIZ UD明朝 Medium" w:hint="eastAsia"/>
          <w:sz w:val="26"/>
          <w:szCs w:val="26"/>
        </w:rPr>
        <w:t>・</w:t>
      </w:r>
      <w:r w:rsidR="007522E0">
        <w:rPr>
          <w:rFonts w:ascii="BIZ UD明朝 Medium" w:eastAsia="BIZ UD明朝 Medium" w:hAnsi="BIZ UD明朝 Medium" w:hint="eastAsia"/>
          <w:sz w:val="26"/>
          <w:szCs w:val="26"/>
        </w:rPr>
        <w:t>テレワークの拡大</w:t>
      </w:r>
      <w:r w:rsidR="00756C5F">
        <w:rPr>
          <w:rFonts w:ascii="BIZ UD明朝 Medium" w:eastAsia="BIZ UD明朝 Medium" w:hAnsi="BIZ UD明朝 Medium" w:hint="eastAsia"/>
          <w:sz w:val="26"/>
          <w:szCs w:val="26"/>
        </w:rPr>
        <w:t xml:space="preserve">　</w:t>
      </w:r>
      <w:r>
        <w:rPr>
          <w:rFonts w:ascii="BIZ UD明朝 Medium" w:eastAsia="BIZ UD明朝 Medium" w:hAnsi="BIZ UD明朝 Medium" w:hint="eastAsia"/>
          <w:sz w:val="26"/>
          <w:szCs w:val="26"/>
        </w:rPr>
        <w:t>教育現場のデジタル化と</w:t>
      </w:r>
      <w:r w:rsidR="00CA0801" w:rsidRPr="004E0883">
        <w:rPr>
          <w:rFonts w:ascii="BIZ UD明朝 Medium" w:eastAsia="BIZ UD明朝 Medium" w:hAnsi="BIZ UD明朝 Medium" w:hint="eastAsia"/>
          <w:sz w:val="26"/>
          <w:szCs w:val="26"/>
        </w:rPr>
        <w:t>オンライン授業拡大</w:t>
      </w:r>
      <w:r>
        <w:rPr>
          <w:rFonts w:ascii="BIZ UD明朝 Medium" w:eastAsia="BIZ UD明朝 Medium" w:hAnsi="BIZ UD明朝 Medium" w:hint="eastAsia"/>
          <w:sz w:val="26"/>
          <w:szCs w:val="26"/>
        </w:rPr>
        <w:t>等</w:t>
      </w:r>
    </w:p>
    <w:p w14:paraId="378E023E" w14:textId="0A4D6279" w:rsidR="00935196" w:rsidRDefault="00756C5F" w:rsidP="00756C5F">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 xml:space="preserve">社内外のコミニケションの取り方　</w:t>
      </w:r>
      <w:r w:rsidR="00935196">
        <w:rPr>
          <w:rFonts w:ascii="BIZ UD明朝 Medium" w:eastAsia="BIZ UD明朝 Medium" w:hAnsi="BIZ UD明朝 Medium" w:hint="eastAsia"/>
          <w:sz w:val="26"/>
          <w:szCs w:val="26"/>
        </w:rPr>
        <w:t>外国語・日本語等の表現力</w:t>
      </w:r>
      <w:r w:rsidR="00E50E20">
        <w:rPr>
          <w:rFonts w:ascii="BIZ UD明朝 Medium" w:eastAsia="BIZ UD明朝 Medium" w:hAnsi="BIZ UD明朝 Medium" w:hint="eastAsia"/>
          <w:sz w:val="26"/>
          <w:szCs w:val="26"/>
        </w:rPr>
        <w:t>・企画力</w:t>
      </w:r>
    </w:p>
    <w:p w14:paraId="0F7806C6" w14:textId="4258AEA0" w:rsidR="007522E0" w:rsidRPr="007522E0" w:rsidRDefault="00756C5F" w:rsidP="00756C5F">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仕事の成果</w:t>
      </w:r>
      <w:r w:rsidR="00935196">
        <w:rPr>
          <w:rFonts w:ascii="BIZ UD明朝 Medium" w:eastAsia="BIZ UD明朝 Medium" w:hAnsi="BIZ UD明朝 Medium" w:hint="eastAsia"/>
          <w:sz w:val="26"/>
          <w:szCs w:val="26"/>
        </w:rPr>
        <w:t>・出世として年功序列から成果型に移行</w:t>
      </w:r>
    </w:p>
    <w:p w14:paraId="52E1C231" w14:textId="1DD4F2C4" w:rsidR="009462E6" w:rsidRDefault="0044687A" w:rsidP="009462E6">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今後</w:t>
      </w:r>
      <w:r w:rsidR="00935196" w:rsidRPr="009A354D">
        <w:rPr>
          <w:rFonts w:ascii="BIZ UD明朝 Medium" w:eastAsia="BIZ UD明朝 Medium" w:hAnsi="BIZ UD明朝 Medium" w:hint="eastAsia"/>
          <w:sz w:val="26"/>
          <w:szCs w:val="26"/>
        </w:rPr>
        <w:t>リーダーシップ型人間・特殊能力者</w:t>
      </w:r>
      <w:r w:rsidR="004E0883">
        <w:rPr>
          <w:rFonts w:ascii="BIZ UD明朝 Medium" w:eastAsia="BIZ UD明朝 Medium" w:hAnsi="BIZ UD明朝 Medium" w:hint="eastAsia"/>
          <w:sz w:val="26"/>
          <w:szCs w:val="26"/>
        </w:rPr>
        <w:t>・得意技術・知識</w:t>
      </w:r>
      <w:r w:rsidR="00935196" w:rsidRPr="009A354D">
        <w:rPr>
          <w:rFonts w:ascii="BIZ UD明朝 Medium" w:eastAsia="BIZ UD明朝 Medium" w:hAnsi="BIZ UD明朝 Medium" w:hint="eastAsia"/>
          <w:sz w:val="26"/>
          <w:szCs w:val="26"/>
        </w:rPr>
        <w:t>の必要性</w:t>
      </w:r>
      <w:r>
        <w:rPr>
          <w:rFonts w:ascii="BIZ UD明朝 Medium" w:eastAsia="BIZ UD明朝 Medium" w:hAnsi="BIZ UD明朝 Medium" w:hint="eastAsia"/>
          <w:sz w:val="26"/>
          <w:szCs w:val="26"/>
        </w:rPr>
        <w:t>等</w:t>
      </w:r>
    </w:p>
    <w:p w14:paraId="3B48ED22" w14:textId="11ACFF56" w:rsidR="009A354D" w:rsidRPr="009A354D" w:rsidRDefault="009A354D" w:rsidP="009462E6">
      <w:pPr>
        <w:pStyle w:val="afff6"/>
        <w:ind w:left="360"/>
        <w:rPr>
          <w:rFonts w:ascii="BIZ UD明朝 Medium" w:eastAsia="BIZ UD明朝 Medium" w:hAnsi="BIZ UD明朝 Medium"/>
          <w:sz w:val="26"/>
          <w:szCs w:val="26"/>
        </w:rPr>
      </w:pPr>
      <w:r>
        <w:rPr>
          <w:rFonts w:ascii="BIZ UD明朝 Medium" w:eastAsia="BIZ UD明朝 Medium" w:hAnsi="BIZ UD明朝 Medium" w:hint="eastAsia"/>
          <w:sz w:val="26"/>
          <w:szCs w:val="26"/>
        </w:rPr>
        <w:t>働き方の変化により住まい・家族の在り方・時間の使い方</w:t>
      </w:r>
      <w:r w:rsidR="0044687A">
        <w:rPr>
          <w:rFonts w:ascii="BIZ UD明朝 Medium" w:eastAsia="BIZ UD明朝 Medium" w:hAnsi="BIZ UD明朝 Medium" w:hint="eastAsia"/>
          <w:sz w:val="26"/>
          <w:szCs w:val="26"/>
        </w:rPr>
        <w:t>の</w:t>
      </w:r>
      <w:r>
        <w:rPr>
          <w:rFonts w:ascii="BIZ UD明朝 Medium" w:eastAsia="BIZ UD明朝 Medium" w:hAnsi="BIZ UD明朝 Medium" w:hint="eastAsia"/>
          <w:sz w:val="26"/>
          <w:szCs w:val="26"/>
        </w:rPr>
        <w:t>変化</w:t>
      </w:r>
      <w:r w:rsidR="0044687A">
        <w:rPr>
          <w:rFonts w:ascii="BIZ UD明朝 Medium" w:eastAsia="BIZ UD明朝 Medium" w:hAnsi="BIZ UD明朝 Medium" w:hint="eastAsia"/>
          <w:sz w:val="26"/>
          <w:szCs w:val="26"/>
        </w:rPr>
        <w:t>その対応</w:t>
      </w:r>
    </w:p>
    <w:p w14:paraId="2B4DD54A" w14:textId="77777777" w:rsidR="00DE0FDE" w:rsidRPr="00DE0FDE" w:rsidRDefault="009462E6" w:rsidP="004E0883">
      <w:pPr>
        <w:pStyle w:val="afff6"/>
        <w:numPr>
          <w:ilvl w:val="0"/>
          <w:numId w:val="29"/>
        </w:numPr>
        <w:rPr>
          <w:rFonts w:ascii="BIZ UD明朝 Medium" w:eastAsia="BIZ UD明朝 Medium" w:hAnsi="BIZ UD明朝 Medium"/>
          <w:color w:val="FF0000"/>
          <w:sz w:val="26"/>
          <w:szCs w:val="26"/>
        </w:rPr>
      </w:pPr>
      <w:r w:rsidRPr="004E0883">
        <w:rPr>
          <w:rFonts w:ascii="BIZ UD明朝 Medium" w:eastAsia="BIZ UD明朝 Medium" w:hAnsi="BIZ UD明朝 Medium" w:hint="eastAsia"/>
          <w:color w:val="FF0000"/>
          <w:sz w:val="26"/>
          <w:szCs w:val="26"/>
        </w:rPr>
        <w:t>人と人の関係</w:t>
      </w:r>
      <w:r w:rsidR="004E0883">
        <w:rPr>
          <w:rFonts w:ascii="BIZ UD明朝 Medium" w:eastAsia="BIZ UD明朝 Medium" w:hAnsi="BIZ UD明朝 Medium" w:hint="eastAsia"/>
          <w:color w:val="FF0000"/>
          <w:sz w:val="26"/>
          <w:szCs w:val="26"/>
        </w:rPr>
        <w:t>→</w:t>
      </w:r>
      <w:r w:rsidRPr="004E0883">
        <w:rPr>
          <w:rFonts w:ascii="BIZ UD明朝 Medium" w:eastAsia="BIZ UD明朝 Medium" w:hAnsi="BIZ UD明朝 Medium" w:hint="eastAsia"/>
          <w:sz w:val="26"/>
          <w:szCs w:val="26"/>
        </w:rPr>
        <w:t>社会</w:t>
      </w:r>
      <w:r w:rsidR="004E0883">
        <w:rPr>
          <w:rFonts w:ascii="BIZ UD明朝 Medium" w:eastAsia="BIZ UD明朝 Medium" w:hAnsi="BIZ UD明朝 Medium" w:hint="eastAsia"/>
          <w:sz w:val="26"/>
          <w:szCs w:val="26"/>
        </w:rPr>
        <w:t>が</w:t>
      </w:r>
      <w:r w:rsidRPr="004E0883">
        <w:rPr>
          <w:rFonts w:ascii="BIZ UD明朝 Medium" w:eastAsia="BIZ UD明朝 Medium" w:hAnsi="BIZ UD明朝 Medium" w:hint="eastAsia"/>
          <w:sz w:val="26"/>
          <w:szCs w:val="26"/>
        </w:rPr>
        <w:t>非接触型の生活様式になる事で、</w:t>
      </w:r>
      <w:r w:rsidR="00DE0FDE">
        <w:rPr>
          <w:rFonts w:ascii="BIZ UD明朝 Medium" w:eastAsia="BIZ UD明朝 Medium" w:hAnsi="BIZ UD明朝 Medium" w:hint="eastAsia"/>
          <w:sz w:val="26"/>
          <w:szCs w:val="26"/>
        </w:rPr>
        <w:t>人脈の作り方や</w:t>
      </w:r>
    </w:p>
    <w:p w14:paraId="7A9B3884" w14:textId="55CEC750" w:rsidR="009462E6" w:rsidRPr="0044687A" w:rsidRDefault="009462E6" w:rsidP="0044687A">
      <w:pPr>
        <w:pStyle w:val="afff6"/>
        <w:ind w:left="360"/>
        <w:rPr>
          <w:rFonts w:ascii="BIZ UD明朝 Medium" w:eastAsia="BIZ UD明朝 Medium" w:hAnsi="BIZ UD明朝 Medium"/>
          <w:sz w:val="26"/>
          <w:szCs w:val="26"/>
        </w:rPr>
      </w:pPr>
      <w:r w:rsidRPr="004E0883">
        <w:rPr>
          <w:rFonts w:ascii="BIZ UD明朝 Medium" w:eastAsia="BIZ UD明朝 Medium" w:hAnsi="BIZ UD明朝 Medium" w:hint="eastAsia"/>
          <w:sz w:val="26"/>
          <w:szCs w:val="26"/>
        </w:rPr>
        <w:t>これ迄</w:t>
      </w:r>
      <w:r w:rsidR="00E50E20" w:rsidRPr="004E0883">
        <w:rPr>
          <w:rFonts w:ascii="BIZ UD明朝 Medium" w:eastAsia="BIZ UD明朝 Medium" w:hAnsi="BIZ UD明朝 Medium" w:hint="eastAsia"/>
          <w:sz w:val="26"/>
          <w:szCs w:val="26"/>
        </w:rPr>
        <w:t>の</w:t>
      </w:r>
      <w:r w:rsidRPr="004E0883">
        <w:rPr>
          <w:rFonts w:ascii="BIZ UD明朝 Medium" w:eastAsia="BIZ UD明朝 Medium" w:hAnsi="BIZ UD明朝 Medium" w:hint="eastAsia"/>
          <w:sz w:val="26"/>
          <w:szCs w:val="26"/>
        </w:rPr>
        <w:t>人間関係を保</w:t>
      </w:r>
      <w:r w:rsidR="0044687A">
        <w:rPr>
          <w:rFonts w:ascii="BIZ UD明朝 Medium" w:eastAsia="BIZ UD明朝 Medium" w:hAnsi="BIZ UD明朝 Medium" w:hint="eastAsia"/>
          <w:sz w:val="26"/>
          <w:szCs w:val="26"/>
        </w:rPr>
        <w:t>ちかつより</w:t>
      </w:r>
      <w:r w:rsidR="00E50E20" w:rsidRPr="004E0883">
        <w:rPr>
          <w:rFonts w:ascii="BIZ UD明朝 Medium" w:eastAsia="BIZ UD明朝 Medium" w:hAnsi="BIZ UD明朝 Medium" w:hint="eastAsia"/>
          <w:sz w:val="26"/>
          <w:szCs w:val="26"/>
        </w:rPr>
        <w:t>発展させる</w:t>
      </w:r>
      <w:r w:rsidRPr="004E0883">
        <w:rPr>
          <w:rFonts w:ascii="BIZ UD明朝 Medium" w:eastAsia="BIZ UD明朝 Medium" w:hAnsi="BIZ UD明朝 Medium" w:hint="eastAsia"/>
          <w:sz w:val="26"/>
          <w:szCs w:val="26"/>
        </w:rPr>
        <w:t>為</w:t>
      </w:r>
      <w:r w:rsidR="0044687A">
        <w:rPr>
          <w:rFonts w:ascii="BIZ UD明朝 Medium" w:eastAsia="BIZ UD明朝 Medium" w:hAnsi="BIZ UD明朝 Medium" w:hint="eastAsia"/>
          <w:sz w:val="26"/>
          <w:szCs w:val="26"/>
        </w:rPr>
        <w:t>にこれまで以上に</w:t>
      </w:r>
      <w:r w:rsidRPr="004E0883">
        <w:rPr>
          <w:rFonts w:ascii="BIZ UD明朝 Medium" w:eastAsia="BIZ UD明朝 Medium" w:hAnsi="BIZ UD明朝 Medium" w:hint="eastAsia"/>
          <w:sz w:val="26"/>
          <w:szCs w:val="26"/>
        </w:rPr>
        <w:t>こまめな気配り・心配り・</w:t>
      </w:r>
      <w:r w:rsidRPr="0044687A">
        <w:rPr>
          <w:rFonts w:ascii="BIZ UD明朝 Medium" w:eastAsia="BIZ UD明朝 Medium" w:hAnsi="BIZ UD明朝 Medium" w:hint="eastAsia"/>
          <w:sz w:val="26"/>
          <w:szCs w:val="26"/>
        </w:rPr>
        <w:t>目配りの重要性が</w:t>
      </w:r>
      <w:r w:rsidR="0044687A">
        <w:rPr>
          <w:rFonts w:ascii="BIZ UD明朝 Medium" w:eastAsia="BIZ UD明朝 Medium" w:hAnsi="BIZ UD明朝 Medium" w:hint="eastAsia"/>
          <w:sz w:val="26"/>
          <w:szCs w:val="26"/>
        </w:rPr>
        <w:t>必要です</w:t>
      </w:r>
      <w:r w:rsidRPr="0044687A">
        <w:rPr>
          <w:rFonts w:ascii="BIZ UD明朝 Medium" w:eastAsia="BIZ UD明朝 Medium" w:hAnsi="BIZ UD明朝 Medium" w:hint="eastAsia"/>
          <w:sz w:val="26"/>
          <w:szCs w:val="26"/>
        </w:rPr>
        <w:t>！</w:t>
      </w:r>
    </w:p>
    <w:p w14:paraId="2CA92C94" w14:textId="32DF6933" w:rsidR="009A354D" w:rsidRPr="00DC29A4" w:rsidRDefault="009462E6" w:rsidP="00DC29A4">
      <w:pPr>
        <w:pStyle w:val="afff6"/>
        <w:ind w:left="360"/>
        <w:rPr>
          <w:rFonts w:ascii="BIZ UD明朝 Medium" w:eastAsia="BIZ UD明朝 Medium" w:hAnsi="BIZ UD明朝 Medium"/>
          <w:sz w:val="26"/>
          <w:szCs w:val="26"/>
        </w:rPr>
      </w:pPr>
      <w:r w:rsidRPr="009A354D">
        <w:rPr>
          <w:rFonts w:ascii="BIZ UD明朝 Medium" w:eastAsia="BIZ UD明朝 Medium" w:hAnsi="BIZ UD明朝 Medium" w:hint="eastAsia"/>
          <w:sz w:val="26"/>
          <w:szCs w:val="26"/>
        </w:rPr>
        <w:t>コミニケションツール</w:t>
      </w:r>
      <w:r w:rsidR="009A354D" w:rsidRPr="009A354D">
        <w:rPr>
          <w:rFonts w:ascii="BIZ UD明朝 Medium" w:eastAsia="BIZ UD明朝 Medium" w:hAnsi="BIZ UD明朝 Medium" w:hint="eastAsia"/>
          <w:sz w:val="26"/>
          <w:szCs w:val="26"/>
        </w:rPr>
        <w:t>の有効</w:t>
      </w:r>
      <w:r w:rsidR="00DC29A4">
        <w:rPr>
          <w:rFonts w:ascii="BIZ UD明朝 Medium" w:eastAsia="BIZ UD明朝 Medium" w:hAnsi="BIZ UD明朝 Medium" w:hint="eastAsia"/>
          <w:sz w:val="26"/>
          <w:szCs w:val="26"/>
        </w:rPr>
        <w:t>的な</w:t>
      </w:r>
      <w:r w:rsidR="009A354D" w:rsidRPr="009A354D">
        <w:rPr>
          <w:rFonts w:ascii="BIZ UD明朝 Medium" w:eastAsia="BIZ UD明朝 Medium" w:hAnsi="BIZ UD明朝 Medium" w:hint="eastAsia"/>
          <w:sz w:val="26"/>
          <w:szCs w:val="26"/>
        </w:rPr>
        <w:t>活用法</w:t>
      </w:r>
      <w:r w:rsidR="00DE0FDE">
        <w:rPr>
          <w:rFonts w:ascii="BIZ UD明朝 Medium" w:eastAsia="BIZ UD明朝 Medium" w:hAnsi="BIZ UD明朝 Medium" w:hint="eastAsia"/>
          <w:sz w:val="26"/>
          <w:szCs w:val="26"/>
        </w:rPr>
        <w:t>を知る事とその</w:t>
      </w:r>
      <w:r w:rsidR="009A354D" w:rsidRPr="009A354D">
        <w:rPr>
          <w:rFonts w:ascii="BIZ UD明朝 Medium" w:eastAsia="BIZ UD明朝 Medium" w:hAnsi="BIZ UD明朝 Medium" w:hint="eastAsia"/>
          <w:sz w:val="26"/>
          <w:szCs w:val="26"/>
        </w:rPr>
        <w:t>使い方を</w:t>
      </w:r>
      <w:r w:rsidR="00DE0FDE">
        <w:rPr>
          <w:rFonts w:ascii="BIZ UD明朝 Medium" w:eastAsia="BIZ UD明朝 Medium" w:hAnsi="BIZ UD明朝 Medium" w:hint="eastAsia"/>
          <w:sz w:val="26"/>
          <w:szCs w:val="26"/>
        </w:rPr>
        <w:t>考える事・</w:t>
      </w:r>
      <w:r w:rsidR="009A354D" w:rsidRPr="00DC29A4">
        <w:rPr>
          <w:rFonts w:ascii="BIZ UD明朝 Medium" w:eastAsia="BIZ UD明朝 Medium" w:hAnsi="BIZ UD明朝 Medium" w:hint="eastAsia"/>
          <w:sz w:val="26"/>
          <w:szCs w:val="26"/>
        </w:rPr>
        <w:t>知る事が大事となる</w:t>
      </w:r>
    </w:p>
    <w:p w14:paraId="1B539575" w14:textId="77777777" w:rsidR="003A217D" w:rsidRDefault="003A217D" w:rsidP="009A354D">
      <w:pPr>
        <w:pStyle w:val="afff6"/>
        <w:ind w:left="360"/>
        <w:rPr>
          <w:rFonts w:ascii="BIZ UD明朝 Medium" w:eastAsia="BIZ UD明朝 Medium" w:hAnsi="BIZ UD明朝 Medium"/>
          <w:sz w:val="26"/>
          <w:szCs w:val="26"/>
        </w:rPr>
      </w:pPr>
    </w:p>
    <w:p w14:paraId="354890A1" w14:textId="23C8D577" w:rsidR="00DE0FDE" w:rsidRDefault="006226EA" w:rsidP="003641E4">
      <w:pPr>
        <w:pStyle w:val="afffff2"/>
        <w:ind w:left="780" w:hangingChars="300" w:hanging="780"/>
        <w:rPr>
          <w:rFonts w:ascii="BIZ UD明朝 Medium" w:eastAsia="BIZ UD明朝 Medium" w:hAnsi="BIZ UD明朝 Medium"/>
          <w:sz w:val="26"/>
          <w:szCs w:val="26"/>
        </w:rPr>
      </w:pPr>
      <w:r w:rsidRPr="003641E4">
        <w:rPr>
          <w:rFonts w:ascii="BIZ UD明朝 Medium" w:eastAsia="BIZ UD明朝 Medium" w:hAnsi="BIZ UD明朝 Medium" w:hint="eastAsia"/>
          <w:sz w:val="26"/>
          <w:szCs w:val="26"/>
        </w:rPr>
        <w:t xml:space="preserve">以上　</w:t>
      </w:r>
      <w:r w:rsidR="004E0883">
        <w:rPr>
          <w:rFonts w:ascii="BIZ UD明朝 Medium" w:eastAsia="BIZ UD明朝 Medium" w:hAnsi="BIZ UD明朝 Medium" w:hint="eastAsia"/>
          <w:sz w:val="26"/>
          <w:szCs w:val="26"/>
        </w:rPr>
        <w:t>気が付いた事</w:t>
      </w:r>
      <w:r w:rsidR="00DC29A4">
        <w:rPr>
          <w:rFonts w:ascii="BIZ UD明朝 Medium" w:eastAsia="BIZ UD明朝 Medium" w:hAnsi="BIZ UD明朝 Medium" w:hint="eastAsia"/>
          <w:sz w:val="26"/>
          <w:szCs w:val="26"/>
        </w:rPr>
        <w:t>・</w:t>
      </w:r>
      <w:r w:rsidRPr="003641E4">
        <w:rPr>
          <w:rFonts w:ascii="BIZ UD明朝 Medium" w:eastAsia="BIZ UD明朝 Medium" w:hAnsi="BIZ UD明朝 Medium" w:hint="eastAsia"/>
          <w:sz w:val="26"/>
          <w:szCs w:val="26"/>
        </w:rPr>
        <w:t>変化する</w:t>
      </w:r>
      <w:r w:rsidR="00DC29A4">
        <w:rPr>
          <w:rFonts w:ascii="BIZ UD明朝 Medium" w:eastAsia="BIZ UD明朝 Medium" w:hAnsi="BIZ UD明朝 Medium" w:hint="eastAsia"/>
          <w:sz w:val="26"/>
          <w:szCs w:val="26"/>
        </w:rPr>
        <w:t>事等</w:t>
      </w:r>
      <w:r w:rsidRPr="003641E4">
        <w:rPr>
          <w:rFonts w:ascii="BIZ UD明朝 Medium" w:eastAsia="BIZ UD明朝 Medium" w:hAnsi="BIZ UD明朝 Medium" w:hint="eastAsia"/>
          <w:sz w:val="26"/>
          <w:szCs w:val="26"/>
        </w:rPr>
        <w:t>主</w:t>
      </w:r>
      <w:r w:rsidR="00DC29A4">
        <w:rPr>
          <w:rFonts w:ascii="BIZ UD明朝 Medium" w:eastAsia="BIZ UD明朝 Medium" w:hAnsi="BIZ UD明朝 Medium" w:hint="eastAsia"/>
          <w:sz w:val="26"/>
          <w:szCs w:val="26"/>
        </w:rPr>
        <w:t>な</w:t>
      </w:r>
      <w:r w:rsidRPr="003641E4">
        <w:rPr>
          <w:rFonts w:ascii="BIZ UD明朝 Medium" w:eastAsia="BIZ UD明朝 Medium" w:hAnsi="BIZ UD明朝 Medium" w:hint="eastAsia"/>
          <w:sz w:val="26"/>
          <w:szCs w:val="26"/>
        </w:rPr>
        <w:t>事項を</w:t>
      </w:r>
      <w:r w:rsidR="003641E4" w:rsidRPr="003641E4">
        <w:rPr>
          <w:rFonts w:ascii="BIZ UD明朝 Medium" w:eastAsia="BIZ UD明朝 Medium" w:hAnsi="BIZ UD明朝 Medium" w:hint="eastAsia"/>
          <w:sz w:val="26"/>
          <w:szCs w:val="26"/>
        </w:rPr>
        <w:t>挙</w:t>
      </w:r>
      <w:r w:rsidRPr="003641E4">
        <w:rPr>
          <w:rFonts w:ascii="BIZ UD明朝 Medium" w:eastAsia="BIZ UD明朝 Medium" w:hAnsi="BIZ UD明朝 Medium" w:hint="eastAsia"/>
          <w:sz w:val="26"/>
          <w:szCs w:val="26"/>
        </w:rPr>
        <w:t>げ</w:t>
      </w:r>
      <w:r w:rsidR="003641E4">
        <w:rPr>
          <w:rFonts w:ascii="BIZ UD明朝 Medium" w:eastAsia="BIZ UD明朝 Medium" w:hAnsi="BIZ UD明朝 Medium" w:hint="eastAsia"/>
          <w:sz w:val="26"/>
          <w:szCs w:val="26"/>
        </w:rPr>
        <w:t>て見</w:t>
      </w:r>
      <w:r w:rsidRPr="003641E4">
        <w:rPr>
          <w:rFonts w:ascii="BIZ UD明朝 Medium" w:eastAsia="BIZ UD明朝 Medium" w:hAnsi="BIZ UD明朝 Medium" w:hint="eastAsia"/>
          <w:sz w:val="26"/>
          <w:szCs w:val="26"/>
        </w:rPr>
        <w:t>まし</w:t>
      </w:r>
      <w:r w:rsidR="003641E4" w:rsidRPr="003641E4">
        <w:rPr>
          <w:rFonts w:ascii="BIZ UD明朝 Medium" w:eastAsia="BIZ UD明朝 Medium" w:hAnsi="BIZ UD明朝 Medium" w:hint="eastAsia"/>
          <w:sz w:val="26"/>
          <w:szCs w:val="26"/>
        </w:rPr>
        <w:t>た</w:t>
      </w:r>
      <w:r w:rsidR="00DE0FDE">
        <w:rPr>
          <w:rFonts w:ascii="BIZ UD明朝 Medium" w:eastAsia="BIZ UD明朝 Medium" w:hAnsi="BIZ UD明朝 Medium" w:hint="eastAsia"/>
          <w:sz w:val="26"/>
          <w:szCs w:val="26"/>
        </w:rPr>
        <w:t>！</w:t>
      </w:r>
    </w:p>
    <w:p w14:paraId="07F20D81" w14:textId="77777777" w:rsidR="00DE0FDE" w:rsidRDefault="003641E4" w:rsidP="00DE0FDE">
      <w:pPr>
        <w:pStyle w:val="afffff2"/>
        <w:ind w:left="780" w:hangingChars="300" w:hanging="780"/>
        <w:rPr>
          <w:rFonts w:ascii="BIZ UD明朝 Medium" w:eastAsia="BIZ UD明朝 Medium" w:hAnsi="BIZ UD明朝 Medium"/>
          <w:sz w:val="26"/>
          <w:szCs w:val="26"/>
        </w:rPr>
      </w:pPr>
      <w:r w:rsidRPr="003641E4">
        <w:rPr>
          <w:rFonts w:ascii="BIZ UD明朝 Medium" w:eastAsia="BIZ UD明朝 Medium" w:hAnsi="BIZ UD明朝 Medium" w:hint="eastAsia"/>
          <w:sz w:val="26"/>
          <w:szCs w:val="26"/>
        </w:rPr>
        <w:t>また</w:t>
      </w:r>
      <w:r w:rsidR="004E0883">
        <w:rPr>
          <w:rFonts w:ascii="BIZ UD明朝 Medium" w:eastAsia="BIZ UD明朝 Medium" w:hAnsi="BIZ UD明朝 Medium" w:hint="eastAsia"/>
          <w:sz w:val="26"/>
          <w:szCs w:val="26"/>
        </w:rPr>
        <w:t>それらの</w:t>
      </w:r>
      <w:r w:rsidRPr="003641E4">
        <w:rPr>
          <w:rFonts w:ascii="BIZ UD明朝 Medium" w:eastAsia="BIZ UD明朝 Medium" w:hAnsi="BIZ UD明朝 Medium" w:hint="eastAsia"/>
          <w:sz w:val="26"/>
          <w:szCs w:val="26"/>
        </w:rPr>
        <w:t>事にどう対応すべきか各自で</w:t>
      </w:r>
      <w:r w:rsidR="004E0883">
        <w:rPr>
          <w:rFonts w:ascii="BIZ UD明朝 Medium" w:eastAsia="BIZ UD明朝 Medium" w:hAnsi="BIZ UD明朝 Medium" w:hint="eastAsia"/>
          <w:sz w:val="26"/>
          <w:szCs w:val="26"/>
        </w:rPr>
        <w:t>よーく</w:t>
      </w:r>
      <w:r w:rsidRPr="003641E4">
        <w:rPr>
          <w:rFonts w:ascii="BIZ UD明朝 Medium" w:eastAsia="BIZ UD明朝 Medium" w:hAnsi="BIZ UD明朝 Medium" w:hint="eastAsia"/>
          <w:sz w:val="26"/>
          <w:szCs w:val="26"/>
        </w:rPr>
        <w:t>考えて見て下さい</w:t>
      </w:r>
      <w:r w:rsidR="004E0883">
        <w:rPr>
          <w:rFonts w:ascii="BIZ UD明朝 Medium" w:eastAsia="BIZ UD明朝 Medium" w:hAnsi="BIZ UD明朝 Medium" w:hint="eastAsia"/>
          <w:sz w:val="26"/>
          <w:szCs w:val="26"/>
        </w:rPr>
        <w:t>！</w:t>
      </w:r>
    </w:p>
    <w:p w14:paraId="42257D27" w14:textId="4D67656D" w:rsidR="006226EA" w:rsidRPr="006226EA" w:rsidRDefault="00DC29A4" w:rsidP="00DC29A4">
      <w:pPr>
        <w:pStyle w:val="afffff2"/>
        <w:ind w:leftChars="28" w:left="59"/>
        <w:rPr>
          <w:rFonts w:ascii="BIZ UD明朝 Medium" w:eastAsia="BIZ UD明朝 Medium" w:hAnsi="BIZ UD明朝 Medium"/>
          <w:sz w:val="26"/>
          <w:szCs w:val="26"/>
        </w:rPr>
      </w:pPr>
      <w:r>
        <w:rPr>
          <w:rFonts w:ascii="BIZ UD明朝 Medium" w:eastAsia="BIZ UD明朝 Medium" w:hAnsi="BIZ UD明朝 Medium" w:hint="eastAsia"/>
          <w:color w:val="FF0000"/>
          <w:sz w:val="26"/>
          <w:szCs w:val="26"/>
        </w:rPr>
        <w:t>貴方が</w:t>
      </w:r>
      <w:r w:rsidR="003A217D" w:rsidRPr="004E0883">
        <w:rPr>
          <w:rFonts w:ascii="BIZ UD明朝 Medium" w:eastAsia="BIZ UD明朝 Medium" w:hAnsi="BIZ UD明朝 Medium" w:hint="eastAsia"/>
          <w:color w:val="FF0000"/>
          <w:sz w:val="26"/>
          <w:szCs w:val="26"/>
        </w:rPr>
        <w:t>生き残る為です</w:t>
      </w:r>
      <w:r>
        <w:rPr>
          <w:rFonts w:ascii="BIZ UD明朝 Medium" w:eastAsia="BIZ UD明朝 Medium" w:hAnsi="BIZ UD明朝 Medium" w:hint="eastAsia"/>
          <w:color w:val="FF0000"/>
          <w:sz w:val="26"/>
          <w:szCs w:val="26"/>
        </w:rPr>
        <w:t>！</w:t>
      </w:r>
      <w:r w:rsidR="00DE0FDE">
        <w:rPr>
          <w:rFonts w:ascii="BIZ UD明朝 Medium" w:eastAsia="BIZ UD明朝 Medium" w:hAnsi="BIZ UD明朝 Medium" w:hint="eastAsia"/>
          <w:color w:val="FF0000"/>
          <w:sz w:val="26"/>
          <w:szCs w:val="26"/>
        </w:rPr>
        <w:t xml:space="preserve">　</w:t>
      </w:r>
      <w:r w:rsidR="003641E4">
        <w:rPr>
          <w:rFonts w:ascii="BIZ UD明朝 Medium" w:eastAsia="BIZ UD明朝 Medium" w:hAnsi="BIZ UD明朝 Medium" w:hint="eastAsia"/>
          <w:sz w:val="26"/>
          <w:szCs w:val="26"/>
        </w:rPr>
        <w:t>最後に</w:t>
      </w:r>
      <w:r w:rsidR="006226EA">
        <w:rPr>
          <w:rFonts w:ascii="BIZ UD明朝 Medium" w:eastAsia="BIZ UD明朝 Medium" w:hAnsi="BIZ UD明朝 Medium" w:hint="eastAsia"/>
          <w:sz w:val="26"/>
          <w:szCs w:val="26"/>
        </w:rPr>
        <w:t>上記の事以外にも多々あると思いますが、常</w:t>
      </w:r>
      <w:r w:rsidR="00DE0FDE">
        <w:rPr>
          <w:rFonts w:ascii="BIZ UD明朝 Medium" w:eastAsia="BIZ UD明朝 Medium" w:hAnsi="BIZ UD明朝 Medium" w:hint="eastAsia"/>
          <w:sz w:val="26"/>
          <w:szCs w:val="26"/>
        </w:rPr>
        <w:t>に</w:t>
      </w:r>
      <w:r w:rsidR="006226EA">
        <w:rPr>
          <w:rFonts w:ascii="BIZ UD明朝 Medium" w:eastAsia="BIZ UD明朝 Medium" w:hAnsi="BIZ UD明朝 Medium" w:hint="eastAsia"/>
          <w:sz w:val="26"/>
          <w:szCs w:val="26"/>
        </w:rPr>
        <w:t>変化する</w:t>
      </w:r>
      <w:r w:rsidR="00DE0FDE">
        <w:rPr>
          <w:rFonts w:ascii="BIZ UD明朝 Medium" w:eastAsia="BIZ UD明朝 Medium" w:hAnsi="BIZ UD明朝 Medium" w:hint="eastAsia"/>
          <w:sz w:val="26"/>
          <w:szCs w:val="26"/>
        </w:rPr>
        <w:t>環境</w:t>
      </w:r>
      <w:r w:rsidR="006226EA">
        <w:rPr>
          <w:rFonts w:ascii="BIZ UD明朝 Medium" w:eastAsia="BIZ UD明朝 Medium" w:hAnsi="BIZ UD明朝 Medium" w:hint="eastAsia"/>
          <w:sz w:val="26"/>
          <w:szCs w:val="26"/>
        </w:rPr>
        <w:t>・</w:t>
      </w:r>
      <w:r w:rsidR="00DE0FDE">
        <w:rPr>
          <w:rFonts w:ascii="BIZ UD明朝 Medium" w:eastAsia="BIZ UD明朝 Medium" w:hAnsi="BIZ UD明朝 Medium" w:hint="eastAsia"/>
          <w:sz w:val="26"/>
          <w:szCs w:val="26"/>
        </w:rPr>
        <w:t>状況</w:t>
      </w:r>
      <w:r w:rsidR="006226EA">
        <w:rPr>
          <w:rFonts w:ascii="BIZ UD明朝 Medium" w:eastAsia="BIZ UD明朝 Medium" w:hAnsi="BIZ UD明朝 Medium" w:hint="eastAsia"/>
          <w:sz w:val="26"/>
          <w:szCs w:val="26"/>
        </w:rPr>
        <w:t>をキャッチし対応を考える習慣を身に着けておくべき事ではないでしょうか！</w:t>
      </w:r>
      <w:r w:rsidR="00DE0FDE">
        <w:rPr>
          <w:rFonts w:ascii="BIZ UD明朝 Medium" w:eastAsia="BIZ UD明朝 Medium" w:hAnsi="BIZ UD明朝 Medium" w:hint="eastAsia"/>
          <w:sz w:val="26"/>
          <w:szCs w:val="26"/>
        </w:rPr>
        <w:t xml:space="preserve">　</w:t>
      </w:r>
      <w:r w:rsidR="006226EA" w:rsidRPr="00DE0FDE">
        <w:rPr>
          <w:rFonts w:ascii="BIZ UD明朝 Medium" w:eastAsia="BIZ UD明朝 Medium" w:hAnsi="BIZ UD明朝 Medium" w:hint="eastAsia"/>
          <w:color w:val="FF0000"/>
          <w:sz w:val="26"/>
          <w:szCs w:val="26"/>
        </w:rPr>
        <w:t>変化対応能力は</w:t>
      </w:r>
      <w:r w:rsidR="00DE0FDE" w:rsidRPr="00DE0FDE">
        <w:rPr>
          <w:rFonts w:ascii="BIZ UD明朝 Medium" w:eastAsia="BIZ UD明朝 Medium" w:hAnsi="BIZ UD明朝 Medium" w:hint="eastAsia"/>
          <w:color w:val="FF0000"/>
          <w:sz w:val="26"/>
          <w:szCs w:val="26"/>
        </w:rPr>
        <w:t>学生諸君の</w:t>
      </w:r>
      <w:r w:rsidR="006226EA" w:rsidRPr="00DE0FDE">
        <w:rPr>
          <w:rFonts w:ascii="BIZ UD明朝 Medium" w:eastAsia="BIZ UD明朝 Medium" w:hAnsi="BIZ UD明朝 Medium" w:hint="eastAsia"/>
          <w:color w:val="FF0000"/>
          <w:sz w:val="26"/>
          <w:szCs w:val="26"/>
        </w:rPr>
        <w:t>若さが一番です！</w:t>
      </w:r>
    </w:p>
    <w:sectPr w:rsidR="006226EA" w:rsidRPr="006226EA"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A25E" w14:textId="77777777" w:rsidR="00977E96" w:rsidRDefault="00977E96" w:rsidP="001E678E">
      <w:r>
        <w:separator/>
      </w:r>
    </w:p>
  </w:endnote>
  <w:endnote w:type="continuationSeparator" w:id="0">
    <w:p w14:paraId="009290FF" w14:textId="77777777" w:rsidR="00977E96" w:rsidRDefault="00977E9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33ED" w14:textId="77777777" w:rsidR="00977E96" w:rsidRDefault="00977E96" w:rsidP="001E678E">
      <w:r>
        <w:separator/>
      </w:r>
    </w:p>
  </w:footnote>
  <w:footnote w:type="continuationSeparator" w:id="0">
    <w:p w14:paraId="4616511B" w14:textId="77777777" w:rsidR="00977E96" w:rsidRDefault="00977E9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F97C4E"/>
    <w:multiLevelType w:val="hybridMultilevel"/>
    <w:tmpl w:val="313A0A98"/>
    <w:lvl w:ilvl="0" w:tplc="CE32F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C6B4F5B"/>
    <w:multiLevelType w:val="hybridMultilevel"/>
    <w:tmpl w:val="0F9AD0C0"/>
    <w:lvl w:ilvl="0" w:tplc="A53C6F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251A8"/>
    <w:multiLevelType w:val="hybridMultilevel"/>
    <w:tmpl w:val="E0188246"/>
    <w:lvl w:ilvl="0" w:tplc="CD4C9B56">
      <w:start w:val="1"/>
      <w:numFmt w:val="decimalEnclosedCircle"/>
      <w:lvlText w:val="%1"/>
      <w:lvlJc w:val="left"/>
      <w:pPr>
        <w:ind w:left="360" w:hanging="360"/>
      </w:pPr>
      <w:rPr>
        <w:rFonts w:ascii="BIZ UD明朝 Medium" w:eastAsia="BIZ UD明朝 Medium" w:hAnsi="BIZ UD明朝 Medium"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5"/>
  </w:num>
  <w:num w:numId="3">
    <w:abstractNumId w:val="11"/>
  </w:num>
  <w:num w:numId="4">
    <w:abstractNumId w:val="27"/>
  </w:num>
  <w:num w:numId="5">
    <w:abstractNumId w:val="16"/>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9"/>
  </w:num>
  <w:num w:numId="20">
    <w:abstractNumId w:val="25"/>
  </w:num>
  <w:num w:numId="21">
    <w:abstractNumId w:val="21"/>
  </w:num>
  <w:num w:numId="22">
    <w:abstractNumId w:val="14"/>
  </w:num>
  <w:num w:numId="23">
    <w:abstractNumId w:val="28"/>
  </w:num>
  <w:num w:numId="24">
    <w:abstractNumId w:val="13"/>
  </w:num>
  <w:num w:numId="25">
    <w:abstractNumId w:val="12"/>
  </w:num>
  <w:num w:numId="26">
    <w:abstractNumId w:val="23"/>
  </w:num>
  <w:num w:numId="27">
    <w:abstractNumId w:val="18"/>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EF"/>
    <w:rsid w:val="00166C6B"/>
    <w:rsid w:val="00175E46"/>
    <w:rsid w:val="001B664C"/>
    <w:rsid w:val="001E678E"/>
    <w:rsid w:val="00205C55"/>
    <w:rsid w:val="00212E33"/>
    <w:rsid w:val="00247B89"/>
    <w:rsid w:val="002D60CE"/>
    <w:rsid w:val="003641E4"/>
    <w:rsid w:val="003A217D"/>
    <w:rsid w:val="003B467A"/>
    <w:rsid w:val="004276CA"/>
    <w:rsid w:val="00433DB9"/>
    <w:rsid w:val="0044687A"/>
    <w:rsid w:val="00452A4B"/>
    <w:rsid w:val="004930B3"/>
    <w:rsid w:val="004C101C"/>
    <w:rsid w:val="004E0883"/>
    <w:rsid w:val="004E108E"/>
    <w:rsid w:val="004E1CC0"/>
    <w:rsid w:val="005760F2"/>
    <w:rsid w:val="00580091"/>
    <w:rsid w:val="006226EA"/>
    <w:rsid w:val="00645252"/>
    <w:rsid w:val="00672BAE"/>
    <w:rsid w:val="006D3D74"/>
    <w:rsid w:val="0070198C"/>
    <w:rsid w:val="007522E0"/>
    <w:rsid w:val="00756C5F"/>
    <w:rsid w:val="0083569A"/>
    <w:rsid w:val="00932F3D"/>
    <w:rsid w:val="00935196"/>
    <w:rsid w:val="009462E6"/>
    <w:rsid w:val="00977E96"/>
    <w:rsid w:val="009A354D"/>
    <w:rsid w:val="00A9204E"/>
    <w:rsid w:val="00B814FF"/>
    <w:rsid w:val="00CA0801"/>
    <w:rsid w:val="00D3069C"/>
    <w:rsid w:val="00DC29A4"/>
    <w:rsid w:val="00DC2CC1"/>
    <w:rsid w:val="00DE0FDE"/>
    <w:rsid w:val="00E50E20"/>
    <w:rsid w:val="00EE20EF"/>
    <w:rsid w:val="00EE596A"/>
    <w:rsid w:val="00F27EEB"/>
    <w:rsid w:val="00F77A1C"/>
    <w:rsid w:val="00FA10F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93B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E20EF"/>
    <w:rPr>
      <w:rFonts w:eastAsiaTheme="minorEastAsia"/>
      <w:sz w:val="21"/>
      <w:szCs w:val="21"/>
    </w:rPr>
  </w:style>
  <w:style w:type="paragraph" w:styleId="1">
    <w:name w:val="heading 1"/>
    <w:basedOn w:val="a2"/>
    <w:next w:val="a2"/>
    <w:link w:val="10"/>
    <w:uiPriority w:val="9"/>
    <w:qFormat/>
    <w:rsid w:val="001E678E"/>
    <w:pPr>
      <w:keepNext/>
      <w:keepLines/>
      <w:spacing w:before="240"/>
      <w:outlineLvl w:val="0"/>
    </w:pPr>
    <w:rPr>
      <w:rFonts w:ascii="Meiryo UI" w:eastAsiaTheme="majorEastAsia" w:hAnsi="Meiryo UI"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ascii="Meiryo UI" w:eastAsiaTheme="majorEastAsia" w:hAnsi="Meiryo UI"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ascii="Meiryo UI" w:eastAsiaTheme="majorEastAsia" w:hAnsi="Meiryo UI"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ascii="Meiryo UI" w:eastAsiaTheme="majorEastAsia" w:hAnsi="Meiryo UI" w:cstheme="majorBidi"/>
      <w:i/>
      <w:iCs/>
      <w:color w:val="1F4E79" w:themeColor="accent1" w:themeShade="80"/>
      <w:sz w:val="22"/>
      <w:szCs w:val="22"/>
    </w:rPr>
  </w:style>
  <w:style w:type="paragraph" w:styleId="51">
    <w:name w:val="heading 5"/>
    <w:basedOn w:val="a2"/>
    <w:next w:val="a2"/>
    <w:link w:val="52"/>
    <w:uiPriority w:val="9"/>
    <w:unhideWhenUsed/>
    <w:qFormat/>
    <w:rsid w:val="001E678E"/>
    <w:pPr>
      <w:keepNext/>
      <w:keepLines/>
      <w:spacing w:before="40"/>
      <w:outlineLvl w:val="4"/>
    </w:pPr>
    <w:rPr>
      <w:rFonts w:ascii="Meiryo UI" w:eastAsiaTheme="majorEastAsia" w:hAnsi="Meiryo UI" w:cstheme="majorBidi"/>
      <w:color w:val="1F4E79" w:themeColor="accent1" w:themeShade="80"/>
      <w:sz w:val="22"/>
      <w:szCs w:val="22"/>
    </w:rPr>
  </w:style>
  <w:style w:type="paragraph" w:styleId="6">
    <w:name w:val="heading 6"/>
    <w:basedOn w:val="a2"/>
    <w:next w:val="a2"/>
    <w:link w:val="60"/>
    <w:uiPriority w:val="9"/>
    <w:unhideWhenUsed/>
    <w:qFormat/>
    <w:rsid w:val="001E678E"/>
    <w:pPr>
      <w:keepNext/>
      <w:keepLines/>
      <w:spacing w:before="40"/>
      <w:outlineLvl w:val="5"/>
    </w:pPr>
    <w:rPr>
      <w:rFonts w:ascii="Meiryo UI" w:eastAsiaTheme="majorEastAsia" w:hAnsi="Meiryo UI" w:cstheme="majorBidi"/>
      <w:color w:val="1F4D78" w:themeColor="accent1" w:themeShade="7F"/>
      <w:sz w:val="22"/>
      <w:szCs w:val="22"/>
    </w:rPr>
  </w:style>
  <w:style w:type="paragraph" w:styleId="7">
    <w:name w:val="heading 7"/>
    <w:basedOn w:val="a2"/>
    <w:next w:val="a2"/>
    <w:link w:val="70"/>
    <w:uiPriority w:val="9"/>
    <w:unhideWhenUsed/>
    <w:qFormat/>
    <w:rsid w:val="001E678E"/>
    <w:pPr>
      <w:keepNext/>
      <w:keepLines/>
      <w:spacing w:before="40"/>
      <w:outlineLvl w:val="6"/>
    </w:pPr>
    <w:rPr>
      <w:rFonts w:ascii="Meiryo UI" w:eastAsiaTheme="majorEastAsia" w:hAnsi="Meiryo UI" w:cstheme="majorBidi"/>
      <w:i/>
      <w:iCs/>
      <w:color w:val="1F4D78" w:themeColor="accent1" w:themeShade="7F"/>
      <w:sz w:val="22"/>
      <w:szCs w:val="22"/>
    </w:rPr>
  </w:style>
  <w:style w:type="paragraph" w:styleId="8">
    <w:name w:val="heading 8"/>
    <w:basedOn w:val="a2"/>
    <w:next w:val="a2"/>
    <w:link w:val="80"/>
    <w:uiPriority w:val="9"/>
    <w:unhideWhenUsed/>
    <w:qFormat/>
    <w:rsid w:val="001E678E"/>
    <w:pPr>
      <w:keepNext/>
      <w:keepLines/>
      <w:spacing w:before="40"/>
      <w:outlineLvl w:val="7"/>
    </w:pPr>
    <w:rPr>
      <w:rFonts w:ascii="Meiryo UI" w:eastAsiaTheme="majorEastAsia" w:hAnsi="Meiryo UI" w:cstheme="majorBidi"/>
      <w:color w:val="272727" w:themeColor="text1" w:themeTint="D8"/>
      <w:sz w:val="22"/>
    </w:rPr>
  </w:style>
  <w:style w:type="paragraph" w:styleId="9">
    <w:name w:val="heading 9"/>
    <w:basedOn w:val="a2"/>
    <w:next w:val="a2"/>
    <w:link w:val="90"/>
    <w:uiPriority w:val="9"/>
    <w:unhideWhenUsed/>
    <w:qFormat/>
    <w:rsid w:val="001E678E"/>
    <w:pPr>
      <w:keepNext/>
      <w:keepLines/>
      <w:spacing w:before="40"/>
      <w:outlineLvl w:val="8"/>
    </w:pPr>
    <w:rPr>
      <w:rFonts w:ascii="Meiryo UI" w:eastAsiaTheme="majorEastAsia" w:hAnsi="Meiryo UI" w:cstheme="majorBidi"/>
      <w:i/>
      <w:iCs/>
      <w:color w:val="272727" w:themeColor="text1" w:themeTint="D8"/>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ascii="Meiryo UI" w:eastAsiaTheme="majorEastAsia" w:hAnsi="Meiryo UI"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ascii="Meiryo UI" w:hAnsi="Meiryo UI"/>
      <w:color w:val="5A5A5A" w:themeColor="text1" w:themeTint="A5"/>
      <w:spacing w:val="15"/>
      <w:sz w:val="22"/>
      <w:szCs w:val="22"/>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ascii="Meiryo UI" w:eastAsia="Meiryo UI" w:hAnsi="Meiryo UI"/>
      <w:i/>
      <w:iCs/>
      <w:color w:val="404040" w:themeColor="text1" w:themeTint="BF"/>
      <w:sz w:val="22"/>
      <w:szCs w:val="22"/>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ascii="Meiryo UI" w:eastAsia="Meiryo UI" w:hAnsi="Meiryo UI"/>
      <w:i/>
      <w:iCs/>
      <w:color w:val="1F4E79" w:themeColor="accent1" w:themeShade="80"/>
      <w:sz w:val="22"/>
      <w:szCs w:val="22"/>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ascii="Meiryo UI" w:eastAsia="Meiryo UI" w:hAnsi="Meiryo UI"/>
      <w:i/>
      <w:iCs/>
      <w:color w:val="44546A" w:themeColor="text2"/>
      <w:sz w:val="22"/>
      <w:szCs w:val="18"/>
    </w:rPr>
  </w:style>
  <w:style w:type="paragraph" w:styleId="af4">
    <w:name w:val="Balloon Text"/>
    <w:basedOn w:val="a2"/>
    <w:link w:val="af5"/>
    <w:uiPriority w:val="99"/>
    <w:semiHidden/>
    <w:unhideWhenUsed/>
    <w:rsid w:val="001E678E"/>
    <w:rPr>
      <w:rFonts w:ascii="Meiryo UI" w:eastAsia="Meiryo UI" w:hAnsi="Meiryo UI" w:cs="Segoe UI"/>
      <w:sz w:val="22"/>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Meiryo UI" w:hAnsi="Meiryo UI"/>
      <w:i/>
      <w:iCs/>
      <w:color w:val="1F4E79" w:themeColor="accent1" w:themeShade="80"/>
      <w:sz w:val="22"/>
      <w:szCs w:val="22"/>
    </w:rPr>
  </w:style>
  <w:style w:type="paragraph" w:styleId="33">
    <w:name w:val="Body Text 3"/>
    <w:basedOn w:val="a2"/>
    <w:link w:val="34"/>
    <w:uiPriority w:val="99"/>
    <w:semiHidden/>
    <w:unhideWhenUsed/>
    <w:rsid w:val="001E678E"/>
    <w:pPr>
      <w:spacing w:after="120"/>
    </w:pPr>
    <w:rPr>
      <w:rFonts w:ascii="Meiryo UI" w:eastAsia="Meiryo UI" w:hAnsi="Meiryo UI"/>
      <w:sz w:val="22"/>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ascii="Meiryo UI" w:eastAsia="Meiryo UI" w:hAnsi="Meiryo UI"/>
      <w:sz w:val="22"/>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ascii="Meiryo UI" w:eastAsia="Meiryo UI" w:hAnsi="Meiryo UI"/>
      <w:sz w:val="22"/>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ascii="Meiryo UI" w:eastAsia="Meiryo UI" w:hAnsi="Meiryo UI" w:cs="Segoe UI"/>
      <w:sz w:val="22"/>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ascii="Meiryo UI" w:eastAsia="Meiryo UI" w:hAnsi="Meiryo UI"/>
      <w:sz w:val="22"/>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ascii="Meiryo UI" w:eastAsiaTheme="majorEastAsia" w:hAnsi="Meiryo UI" w:cstheme="majorBidi"/>
      <w:sz w:val="22"/>
      <w:szCs w:val="20"/>
    </w:rPr>
  </w:style>
  <w:style w:type="paragraph" w:styleId="aff1">
    <w:name w:val="footnote text"/>
    <w:basedOn w:val="a2"/>
    <w:link w:val="aff2"/>
    <w:uiPriority w:val="99"/>
    <w:semiHidden/>
    <w:unhideWhenUsed/>
    <w:rsid w:val="001E678E"/>
    <w:rPr>
      <w:rFonts w:ascii="Meiryo UI" w:eastAsia="Meiryo UI" w:hAnsi="Meiryo UI"/>
      <w:sz w:val="22"/>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ascii="Meiryo UI" w:eastAsia="Meiryo UI" w:hAnsi="Meiryo UI"/>
      <w:sz w:val="22"/>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ascii="Meiryo UI" w:eastAsia="Meiryo UI" w:hAnsi="Meiryo UI"/>
      <w:sz w:val="22"/>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ascii="Meiryo UI" w:eastAsia="Meiryo UI" w:hAnsi="Meiryo UI"/>
      <w:sz w:val="22"/>
      <w:szCs w:val="22"/>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ascii="Meiryo UI" w:eastAsia="Meiryo UI" w:hAnsi="Meiryo UI"/>
      <w:sz w:val="22"/>
      <w:szCs w:val="22"/>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rPr>
      <w:rFonts w:ascii="Meiryo UI" w:eastAsia="ＭＳ 明朝" w:hAnsi="Meiryo UI"/>
      <w:sz w:val="22"/>
      <w:szCs w:val="22"/>
    </w:r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ascii="Meiryo UI" w:eastAsia="Meiryo UI" w:hAnsi="Meiryo UI"/>
      <w:i/>
      <w:iCs/>
      <w:sz w:val="22"/>
      <w:szCs w:val="22"/>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rPr>
      <w:rFonts w:ascii="Meiryo UI" w:eastAsia="ＭＳ 明朝" w:hAnsi="Meiryo UI"/>
      <w:sz w:val="22"/>
      <w:szCs w:val="22"/>
    </w:rPr>
  </w:style>
  <w:style w:type="paragraph" w:styleId="27">
    <w:name w:val="toc 2"/>
    <w:basedOn w:val="a2"/>
    <w:next w:val="a2"/>
    <w:autoRedefine/>
    <w:uiPriority w:val="39"/>
    <w:semiHidden/>
    <w:unhideWhenUsed/>
    <w:rsid w:val="001E678E"/>
    <w:pPr>
      <w:spacing w:after="100"/>
      <w:ind w:left="220"/>
    </w:pPr>
    <w:rPr>
      <w:rFonts w:ascii="Meiryo UI" w:eastAsia="ＭＳ 明朝" w:hAnsi="Meiryo UI"/>
      <w:sz w:val="22"/>
      <w:szCs w:val="22"/>
    </w:rPr>
  </w:style>
  <w:style w:type="paragraph" w:styleId="37">
    <w:name w:val="toc 3"/>
    <w:basedOn w:val="a2"/>
    <w:next w:val="a2"/>
    <w:autoRedefine/>
    <w:uiPriority w:val="39"/>
    <w:semiHidden/>
    <w:unhideWhenUsed/>
    <w:rsid w:val="001E678E"/>
    <w:pPr>
      <w:spacing w:after="100"/>
      <w:ind w:left="440"/>
    </w:pPr>
    <w:rPr>
      <w:rFonts w:ascii="Meiryo UI" w:eastAsia="ＭＳ 明朝" w:hAnsi="Meiryo UI"/>
      <w:sz w:val="22"/>
      <w:szCs w:val="22"/>
    </w:rPr>
  </w:style>
  <w:style w:type="paragraph" w:styleId="43">
    <w:name w:val="toc 4"/>
    <w:basedOn w:val="a2"/>
    <w:next w:val="a2"/>
    <w:autoRedefine/>
    <w:uiPriority w:val="39"/>
    <w:semiHidden/>
    <w:unhideWhenUsed/>
    <w:rsid w:val="001E678E"/>
    <w:pPr>
      <w:spacing w:after="100"/>
      <w:ind w:left="660"/>
    </w:pPr>
    <w:rPr>
      <w:rFonts w:ascii="Meiryo UI" w:eastAsia="ＭＳ 明朝" w:hAnsi="Meiryo UI"/>
      <w:sz w:val="22"/>
      <w:szCs w:val="22"/>
    </w:rPr>
  </w:style>
  <w:style w:type="paragraph" w:styleId="53">
    <w:name w:val="toc 5"/>
    <w:basedOn w:val="a2"/>
    <w:next w:val="a2"/>
    <w:autoRedefine/>
    <w:uiPriority w:val="39"/>
    <w:semiHidden/>
    <w:unhideWhenUsed/>
    <w:rsid w:val="001E678E"/>
    <w:pPr>
      <w:spacing w:after="100"/>
      <w:ind w:left="880"/>
    </w:pPr>
    <w:rPr>
      <w:rFonts w:ascii="Meiryo UI" w:eastAsia="ＭＳ 明朝" w:hAnsi="Meiryo UI"/>
      <w:sz w:val="22"/>
      <w:szCs w:val="22"/>
    </w:rPr>
  </w:style>
  <w:style w:type="paragraph" w:styleId="61">
    <w:name w:val="toc 6"/>
    <w:basedOn w:val="a2"/>
    <w:next w:val="a2"/>
    <w:autoRedefine/>
    <w:uiPriority w:val="39"/>
    <w:semiHidden/>
    <w:unhideWhenUsed/>
    <w:rsid w:val="001E678E"/>
    <w:pPr>
      <w:spacing w:after="100"/>
      <w:ind w:left="1100"/>
    </w:pPr>
    <w:rPr>
      <w:rFonts w:ascii="Meiryo UI" w:eastAsia="ＭＳ 明朝" w:hAnsi="Meiryo UI"/>
      <w:sz w:val="22"/>
      <w:szCs w:val="22"/>
    </w:rPr>
  </w:style>
  <w:style w:type="paragraph" w:styleId="71">
    <w:name w:val="toc 7"/>
    <w:basedOn w:val="a2"/>
    <w:next w:val="a2"/>
    <w:autoRedefine/>
    <w:uiPriority w:val="39"/>
    <w:semiHidden/>
    <w:unhideWhenUsed/>
    <w:rsid w:val="001E678E"/>
    <w:pPr>
      <w:spacing w:after="100"/>
      <w:ind w:left="1320"/>
    </w:pPr>
    <w:rPr>
      <w:rFonts w:ascii="Meiryo UI" w:eastAsia="ＭＳ 明朝" w:hAnsi="Meiryo UI"/>
      <w:sz w:val="22"/>
      <w:szCs w:val="22"/>
    </w:rPr>
  </w:style>
  <w:style w:type="paragraph" w:styleId="81">
    <w:name w:val="toc 8"/>
    <w:basedOn w:val="a2"/>
    <w:next w:val="a2"/>
    <w:autoRedefine/>
    <w:uiPriority w:val="39"/>
    <w:semiHidden/>
    <w:unhideWhenUsed/>
    <w:rsid w:val="001E678E"/>
    <w:pPr>
      <w:spacing w:after="100"/>
      <w:ind w:left="1540"/>
    </w:pPr>
    <w:rPr>
      <w:rFonts w:ascii="Meiryo UI" w:eastAsia="ＭＳ 明朝" w:hAnsi="Meiryo UI"/>
      <w:sz w:val="22"/>
      <w:szCs w:val="22"/>
    </w:r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rPr>
      <w:rFonts w:ascii="Meiryo UI" w:eastAsia="ＭＳ 明朝" w:hAnsi="Meiryo UI"/>
      <w:sz w:val="22"/>
      <w:szCs w:val="22"/>
    </w:rPr>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ascii="Meiryo UI" w:eastAsiaTheme="majorEastAsia" w:hAnsi="Meiryo UI"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rPr>
      <w:rFonts w:ascii="Meiryo UI" w:eastAsia="ＭＳ 明朝" w:hAnsi="Meiryo UI"/>
      <w:sz w:val="22"/>
      <w:szCs w:val="22"/>
    </w:rPr>
  </w:style>
  <w:style w:type="paragraph" w:styleId="28">
    <w:name w:val="List 2"/>
    <w:basedOn w:val="a2"/>
    <w:uiPriority w:val="99"/>
    <w:semiHidden/>
    <w:unhideWhenUsed/>
    <w:rsid w:val="001E678E"/>
    <w:pPr>
      <w:ind w:left="720" w:hanging="360"/>
      <w:contextualSpacing/>
    </w:pPr>
    <w:rPr>
      <w:rFonts w:ascii="Meiryo UI" w:eastAsia="ＭＳ 明朝" w:hAnsi="Meiryo UI"/>
      <w:sz w:val="22"/>
      <w:szCs w:val="22"/>
    </w:rPr>
  </w:style>
  <w:style w:type="paragraph" w:styleId="38">
    <w:name w:val="List 3"/>
    <w:basedOn w:val="a2"/>
    <w:uiPriority w:val="99"/>
    <w:semiHidden/>
    <w:unhideWhenUsed/>
    <w:rsid w:val="001E678E"/>
    <w:pPr>
      <w:ind w:left="1080" w:hanging="360"/>
      <w:contextualSpacing/>
    </w:pPr>
    <w:rPr>
      <w:rFonts w:ascii="Meiryo UI" w:eastAsia="ＭＳ 明朝" w:hAnsi="Meiryo UI"/>
      <w:sz w:val="22"/>
      <w:szCs w:val="22"/>
    </w:rPr>
  </w:style>
  <w:style w:type="paragraph" w:styleId="4b">
    <w:name w:val="List 4"/>
    <w:basedOn w:val="a2"/>
    <w:uiPriority w:val="99"/>
    <w:semiHidden/>
    <w:unhideWhenUsed/>
    <w:rsid w:val="001E678E"/>
    <w:pPr>
      <w:ind w:left="1440" w:hanging="360"/>
      <w:contextualSpacing/>
    </w:pPr>
    <w:rPr>
      <w:rFonts w:ascii="Meiryo UI" w:eastAsia="ＭＳ 明朝" w:hAnsi="Meiryo UI"/>
      <w:sz w:val="22"/>
      <w:szCs w:val="22"/>
    </w:rPr>
  </w:style>
  <w:style w:type="paragraph" w:styleId="5b">
    <w:name w:val="List 5"/>
    <w:basedOn w:val="a2"/>
    <w:uiPriority w:val="99"/>
    <w:semiHidden/>
    <w:unhideWhenUsed/>
    <w:rsid w:val="001E678E"/>
    <w:pPr>
      <w:ind w:left="1800" w:hanging="360"/>
      <w:contextualSpacing/>
    </w:pPr>
    <w:rPr>
      <w:rFonts w:ascii="Meiryo UI" w:eastAsia="ＭＳ 明朝" w:hAnsi="Meiryo UI"/>
      <w:sz w:val="22"/>
      <w:szCs w:val="22"/>
    </w:r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rPr>
      <w:rFonts w:ascii="Meiryo UI" w:eastAsia="ＭＳ 明朝" w:hAnsi="Meiryo UI"/>
      <w:sz w:val="22"/>
      <w:szCs w:val="22"/>
    </w:rPr>
  </w:style>
  <w:style w:type="paragraph" w:styleId="2a">
    <w:name w:val="List Continue 2"/>
    <w:basedOn w:val="a2"/>
    <w:uiPriority w:val="99"/>
    <w:semiHidden/>
    <w:unhideWhenUsed/>
    <w:rsid w:val="001E678E"/>
    <w:pPr>
      <w:spacing w:after="120"/>
      <w:ind w:left="720"/>
      <w:contextualSpacing/>
    </w:pPr>
    <w:rPr>
      <w:rFonts w:ascii="Meiryo UI" w:eastAsia="ＭＳ 明朝" w:hAnsi="Meiryo UI"/>
      <w:sz w:val="22"/>
      <w:szCs w:val="22"/>
    </w:rPr>
  </w:style>
  <w:style w:type="paragraph" w:styleId="3a">
    <w:name w:val="List Continue 3"/>
    <w:basedOn w:val="a2"/>
    <w:uiPriority w:val="99"/>
    <w:semiHidden/>
    <w:unhideWhenUsed/>
    <w:rsid w:val="001E678E"/>
    <w:pPr>
      <w:spacing w:after="120"/>
      <w:ind w:left="1080"/>
      <w:contextualSpacing/>
    </w:pPr>
    <w:rPr>
      <w:rFonts w:ascii="Meiryo UI" w:eastAsia="ＭＳ 明朝" w:hAnsi="Meiryo UI"/>
      <w:sz w:val="22"/>
      <w:szCs w:val="22"/>
    </w:rPr>
  </w:style>
  <w:style w:type="paragraph" w:styleId="4d">
    <w:name w:val="List Continue 4"/>
    <w:basedOn w:val="a2"/>
    <w:uiPriority w:val="99"/>
    <w:semiHidden/>
    <w:unhideWhenUsed/>
    <w:rsid w:val="001E678E"/>
    <w:pPr>
      <w:spacing w:after="120"/>
      <w:ind w:left="1440"/>
      <w:contextualSpacing/>
    </w:pPr>
    <w:rPr>
      <w:rFonts w:ascii="Meiryo UI" w:eastAsia="ＭＳ 明朝" w:hAnsi="Meiryo UI"/>
      <w:sz w:val="22"/>
      <w:szCs w:val="22"/>
    </w:rPr>
  </w:style>
  <w:style w:type="paragraph" w:styleId="5d">
    <w:name w:val="List Continue 5"/>
    <w:basedOn w:val="a2"/>
    <w:uiPriority w:val="99"/>
    <w:semiHidden/>
    <w:unhideWhenUsed/>
    <w:rsid w:val="001E678E"/>
    <w:pPr>
      <w:spacing w:after="120"/>
      <w:ind w:left="1800"/>
      <w:contextualSpacing/>
    </w:pPr>
    <w:rPr>
      <w:rFonts w:ascii="Meiryo UI" w:eastAsia="ＭＳ 明朝" w:hAnsi="Meiryo UI"/>
      <w:sz w:val="22"/>
      <w:szCs w:val="22"/>
    </w:rPr>
  </w:style>
  <w:style w:type="paragraph" w:styleId="afff6">
    <w:name w:val="List Paragraph"/>
    <w:basedOn w:val="a2"/>
    <w:uiPriority w:val="34"/>
    <w:unhideWhenUsed/>
    <w:qFormat/>
    <w:rsid w:val="001E678E"/>
    <w:pPr>
      <w:ind w:left="720"/>
      <w:contextualSpacing/>
    </w:pPr>
    <w:rPr>
      <w:rFonts w:ascii="Meiryo UI" w:eastAsia="ＭＳ 明朝" w:hAnsi="Meiryo UI"/>
      <w:sz w:val="22"/>
      <w:szCs w:val="22"/>
    </w:rPr>
  </w:style>
  <w:style w:type="paragraph" w:styleId="a">
    <w:name w:val="List Number"/>
    <w:basedOn w:val="a2"/>
    <w:uiPriority w:val="99"/>
    <w:semiHidden/>
    <w:unhideWhenUsed/>
    <w:rsid w:val="001E678E"/>
    <w:pPr>
      <w:numPr>
        <w:numId w:val="13"/>
      </w:numPr>
      <w:contextualSpacing/>
    </w:pPr>
    <w:rPr>
      <w:rFonts w:ascii="Meiryo UI" w:eastAsia="ＭＳ 明朝" w:hAnsi="Meiryo UI"/>
      <w:sz w:val="22"/>
      <w:szCs w:val="22"/>
    </w:rPr>
  </w:style>
  <w:style w:type="paragraph" w:styleId="2">
    <w:name w:val="List Number 2"/>
    <w:basedOn w:val="a2"/>
    <w:uiPriority w:val="99"/>
    <w:semiHidden/>
    <w:unhideWhenUsed/>
    <w:rsid w:val="001E678E"/>
    <w:pPr>
      <w:numPr>
        <w:numId w:val="14"/>
      </w:numPr>
      <w:contextualSpacing/>
    </w:pPr>
    <w:rPr>
      <w:rFonts w:ascii="Meiryo UI" w:eastAsia="ＭＳ 明朝" w:hAnsi="Meiryo UI"/>
      <w:sz w:val="22"/>
      <w:szCs w:val="22"/>
    </w:rPr>
  </w:style>
  <w:style w:type="paragraph" w:styleId="3">
    <w:name w:val="List Number 3"/>
    <w:basedOn w:val="a2"/>
    <w:uiPriority w:val="99"/>
    <w:semiHidden/>
    <w:unhideWhenUsed/>
    <w:rsid w:val="001E678E"/>
    <w:pPr>
      <w:numPr>
        <w:numId w:val="15"/>
      </w:numPr>
      <w:contextualSpacing/>
    </w:pPr>
    <w:rPr>
      <w:rFonts w:ascii="Meiryo UI" w:eastAsia="ＭＳ 明朝" w:hAnsi="Meiryo UI"/>
      <w:sz w:val="22"/>
      <w:szCs w:val="22"/>
    </w:rPr>
  </w:style>
  <w:style w:type="paragraph" w:styleId="4">
    <w:name w:val="List Number 4"/>
    <w:basedOn w:val="a2"/>
    <w:uiPriority w:val="99"/>
    <w:semiHidden/>
    <w:unhideWhenUsed/>
    <w:rsid w:val="001E678E"/>
    <w:pPr>
      <w:numPr>
        <w:numId w:val="16"/>
      </w:numPr>
      <w:contextualSpacing/>
    </w:pPr>
    <w:rPr>
      <w:rFonts w:ascii="Meiryo UI" w:eastAsia="ＭＳ 明朝" w:hAnsi="Meiryo UI"/>
      <w:sz w:val="22"/>
      <w:szCs w:val="22"/>
    </w:rPr>
  </w:style>
  <w:style w:type="paragraph" w:styleId="5">
    <w:name w:val="List Number 5"/>
    <w:basedOn w:val="a2"/>
    <w:uiPriority w:val="99"/>
    <w:semiHidden/>
    <w:unhideWhenUsed/>
    <w:rsid w:val="001E678E"/>
    <w:pPr>
      <w:numPr>
        <w:numId w:val="17"/>
      </w:numPr>
      <w:contextualSpacing/>
    </w:pPr>
    <w:rPr>
      <w:rFonts w:ascii="Meiryo UI" w:eastAsia="ＭＳ 明朝" w:hAnsi="Meiryo UI"/>
      <w:sz w:val="22"/>
      <w:szCs w:val="22"/>
    </w:rPr>
  </w:style>
  <w:style w:type="paragraph" w:styleId="a0">
    <w:name w:val="List Bullet"/>
    <w:basedOn w:val="a2"/>
    <w:uiPriority w:val="99"/>
    <w:semiHidden/>
    <w:unhideWhenUsed/>
    <w:rsid w:val="001E678E"/>
    <w:pPr>
      <w:numPr>
        <w:numId w:val="8"/>
      </w:numPr>
      <w:contextualSpacing/>
    </w:pPr>
    <w:rPr>
      <w:rFonts w:ascii="Meiryo UI" w:eastAsia="ＭＳ 明朝" w:hAnsi="Meiryo UI"/>
      <w:sz w:val="22"/>
      <w:szCs w:val="22"/>
    </w:rPr>
  </w:style>
  <w:style w:type="paragraph" w:styleId="20">
    <w:name w:val="List Bullet 2"/>
    <w:basedOn w:val="a2"/>
    <w:uiPriority w:val="99"/>
    <w:semiHidden/>
    <w:unhideWhenUsed/>
    <w:rsid w:val="001E678E"/>
    <w:pPr>
      <w:numPr>
        <w:numId w:val="9"/>
      </w:numPr>
      <w:contextualSpacing/>
    </w:pPr>
    <w:rPr>
      <w:rFonts w:ascii="Meiryo UI" w:eastAsia="ＭＳ 明朝" w:hAnsi="Meiryo UI"/>
      <w:sz w:val="22"/>
      <w:szCs w:val="22"/>
    </w:rPr>
  </w:style>
  <w:style w:type="paragraph" w:styleId="30">
    <w:name w:val="List Bullet 3"/>
    <w:basedOn w:val="a2"/>
    <w:uiPriority w:val="99"/>
    <w:semiHidden/>
    <w:unhideWhenUsed/>
    <w:rsid w:val="001E678E"/>
    <w:pPr>
      <w:numPr>
        <w:numId w:val="10"/>
      </w:numPr>
      <w:contextualSpacing/>
    </w:pPr>
    <w:rPr>
      <w:rFonts w:ascii="Meiryo UI" w:eastAsia="ＭＳ 明朝" w:hAnsi="Meiryo UI"/>
      <w:sz w:val="22"/>
      <w:szCs w:val="22"/>
    </w:rPr>
  </w:style>
  <w:style w:type="paragraph" w:styleId="40">
    <w:name w:val="List Bullet 4"/>
    <w:basedOn w:val="a2"/>
    <w:uiPriority w:val="99"/>
    <w:semiHidden/>
    <w:unhideWhenUsed/>
    <w:rsid w:val="001E678E"/>
    <w:pPr>
      <w:numPr>
        <w:numId w:val="11"/>
      </w:numPr>
      <w:contextualSpacing/>
    </w:pPr>
    <w:rPr>
      <w:rFonts w:ascii="Meiryo UI" w:eastAsia="ＭＳ 明朝" w:hAnsi="Meiryo UI"/>
      <w:sz w:val="22"/>
      <w:szCs w:val="22"/>
    </w:rPr>
  </w:style>
  <w:style w:type="paragraph" w:styleId="50">
    <w:name w:val="List Bullet 5"/>
    <w:basedOn w:val="a2"/>
    <w:uiPriority w:val="99"/>
    <w:semiHidden/>
    <w:unhideWhenUsed/>
    <w:rsid w:val="001E678E"/>
    <w:pPr>
      <w:numPr>
        <w:numId w:val="12"/>
      </w:numPr>
      <w:contextualSpacing/>
    </w:pPr>
    <w:rPr>
      <w:rFonts w:ascii="Meiryo UI" w:eastAsia="ＭＳ 明朝" w:hAnsi="Meiryo UI"/>
      <w:sz w:val="22"/>
      <w:szCs w:val="22"/>
    </w:r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rPr>
      <w:rFonts w:ascii="Meiryo UI" w:eastAsia="ＭＳ 明朝" w:hAnsi="Meiryo UI"/>
      <w:sz w:val="22"/>
      <w:szCs w:val="22"/>
    </w:rPr>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rPr>
      <w:rFonts w:ascii="Meiryo UI" w:eastAsia="ＭＳ 明朝" w:hAnsi="Meiryo UI"/>
      <w:sz w:val="22"/>
      <w:szCs w:val="22"/>
    </w:rPr>
  </w:style>
  <w:style w:type="paragraph" w:styleId="afffa">
    <w:name w:val="toa heading"/>
    <w:basedOn w:val="a2"/>
    <w:next w:val="a2"/>
    <w:uiPriority w:val="99"/>
    <w:semiHidden/>
    <w:unhideWhenUsed/>
    <w:rsid w:val="001E678E"/>
    <w:pPr>
      <w:spacing w:before="120"/>
    </w:pPr>
    <w:rPr>
      <w:rFonts w:ascii="Meiryo UI" w:eastAsiaTheme="majorEastAsia" w:hAnsi="Meiryo UI"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ascii="Meiryo UI" w:eastAsiaTheme="majorEastAsia" w:hAnsi="Meiryo UI"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ascii="Meiryo UI" w:eastAsia="Meiryo UI" w:hAnsi="Meiryo UI"/>
      <w:sz w:val="22"/>
      <w:szCs w:val="22"/>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ascii="Meiryo UI" w:eastAsia="ＭＳ 明朝" w:hAnsi="Meiryo UI"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ascii="Meiryo UI" w:eastAsia="Meiryo UI" w:hAnsi="Meiryo UI"/>
      <w:sz w:val="22"/>
      <w:szCs w:val="22"/>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ascii="Meiryo UI" w:eastAsia="Meiryo UI" w:hAnsi="Meiryo UI"/>
      <w:sz w:val="22"/>
      <w:szCs w:val="22"/>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ascii="Meiryo UI" w:eastAsia="Meiryo UI" w:hAnsi="Meiryo UI"/>
      <w:sz w:val="22"/>
      <w:szCs w:val="22"/>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ascii="Meiryo UI" w:eastAsia="Meiryo UI" w:hAnsi="Meiryo UI"/>
      <w:sz w:val="22"/>
      <w:szCs w:val="22"/>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rPr>
      <w:rFonts w:ascii="Meiryo UI" w:eastAsia="ＭＳ 明朝" w:hAnsi="Meiryo UI"/>
      <w:sz w:val="22"/>
      <w:szCs w:val="22"/>
    </w:rPr>
  </w:style>
  <w:style w:type="paragraph" w:styleId="affff8">
    <w:name w:val="Note Heading"/>
    <w:basedOn w:val="a2"/>
    <w:next w:val="a2"/>
    <w:link w:val="affff9"/>
    <w:uiPriority w:val="99"/>
    <w:semiHidden/>
    <w:unhideWhenUsed/>
    <w:rsid w:val="001E678E"/>
    <w:rPr>
      <w:rFonts w:ascii="Meiryo UI" w:eastAsia="Meiryo UI" w:hAnsi="Meiryo UI"/>
      <w:sz w:val="22"/>
      <w:szCs w:val="22"/>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ascii="Meiryo UI" w:eastAsia="Meiryo UI" w:hAnsi="Meiryo UI"/>
      <w:sz w:val="22"/>
      <w:szCs w:val="22"/>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ascii="Meiryo UI" w:eastAsia="Meiryo UI" w:hAnsi="Meiryo UI"/>
      <w:sz w:val="22"/>
      <w:szCs w:val="22"/>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ascii="Meiryo UI" w:eastAsia="Meiryo UI" w:hAnsi="Meiryo UI"/>
      <w:sz w:val="22"/>
      <w:szCs w:val="22"/>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ascii="Meiryo UI" w:eastAsia="Meiryo UI" w:hAnsi="Meiryo UI"/>
      <w:sz w:val="22"/>
      <w:szCs w:val="22"/>
    </w:rPr>
  </w:style>
  <w:style w:type="paragraph" w:styleId="2ff">
    <w:name w:val="index 2"/>
    <w:basedOn w:val="a2"/>
    <w:next w:val="a2"/>
    <w:autoRedefine/>
    <w:uiPriority w:val="99"/>
    <w:semiHidden/>
    <w:unhideWhenUsed/>
    <w:rsid w:val="001E678E"/>
    <w:pPr>
      <w:ind w:left="440" w:hanging="220"/>
    </w:pPr>
    <w:rPr>
      <w:rFonts w:ascii="Meiryo UI" w:eastAsia="Meiryo UI" w:hAnsi="Meiryo UI"/>
      <w:sz w:val="22"/>
      <w:szCs w:val="22"/>
    </w:rPr>
  </w:style>
  <w:style w:type="paragraph" w:styleId="3f8">
    <w:name w:val="index 3"/>
    <w:basedOn w:val="a2"/>
    <w:next w:val="a2"/>
    <w:autoRedefine/>
    <w:uiPriority w:val="99"/>
    <w:semiHidden/>
    <w:unhideWhenUsed/>
    <w:rsid w:val="001E678E"/>
    <w:pPr>
      <w:ind w:left="660" w:hanging="220"/>
    </w:pPr>
    <w:rPr>
      <w:rFonts w:ascii="Meiryo UI" w:eastAsia="Meiryo UI" w:hAnsi="Meiryo UI"/>
      <w:sz w:val="22"/>
      <w:szCs w:val="22"/>
    </w:rPr>
  </w:style>
  <w:style w:type="paragraph" w:styleId="4f2">
    <w:name w:val="index 4"/>
    <w:basedOn w:val="a2"/>
    <w:next w:val="a2"/>
    <w:autoRedefine/>
    <w:uiPriority w:val="99"/>
    <w:semiHidden/>
    <w:unhideWhenUsed/>
    <w:rsid w:val="001E678E"/>
    <w:pPr>
      <w:ind w:left="880" w:hanging="220"/>
    </w:pPr>
    <w:rPr>
      <w:rFonts w:ascii="Meiryo UI" w:eastAsia="Meiryo UI" w:hAnsi="Meiryo UI"/>
      <w:sz w:val="22"/>
      <w:szCs w:val="22"/>
    </w:rPr>
  </w:style>
  <w:style w:type="paragraph" w:styleId="5f1">
    <w:name w:val="index 5"/>
    <w:basedOn w:val="a2"/>
    <w:next w:val="a2"/>
    <w:autoRedefine/>
    <w:uiPriority w:val="99"/>
    <w:semiHidden/>
    <w:unhideWhenUsed/>
    <w:rsid w:val="001E678E"/>
    <w:pPr>
      <w:ind w:left="1100" w:hanging="220"/>
    </w:pPr>
    <w:rPr>
      <w:rFonts w:ascii="Meiryo UI" w:eastAsia="Meiryo UI" w:hAnsi="Meiryo UI"/>
      <w:sz w:val="22"/>
      <w:szCs w:val="22"/>
    </w:rPr>
  </w:style>
  <w:style w:type="paragraph" w:styleId="6b">
    <w:name w:val="index 6"/>
    <w:basedOn w:val="a2"/>
    <w:next w:val="a2"/>
    <w:autoRedefine/>
    <w:uiPriority w:val="99"/>
    <w:semiHidden/>
    <w:unhideWhenUsed/>
    <w:rsid w:val="001E678E"/>
    <w:pPr>
      <w:ind w:left="1320" w:hanging="220"/>
    </w:pPr>
    <w:rPr>
      <w:rFonts w:ascii="Meiryo UI" w:eastAsia="Meiryo UI" w:hAnsi="Meiryo UI"/>
      <w:sz w:val="22"/>
      <w:szCs w:val="22"/>
    </w:rPr>
  </w:style>
  <w:style w:type="paragraph" w:styleId="7b">
    <w:name w:val="index 7"/>
    <w:basedOn w:val="a2"/>
    <w:next w:val="a2"/>
    <w:autoRedefine/>
    <w:uiPriority w:val="99"/>
    <w:semiHidden/>
    <w:unhideWhenUsed/>
    <w:rsid w:val="001E678E"/>
    <w:pPr>
      <w:ind w:left="1540" w:hanging="220"/>
    </w:pPr>
    <w:rPr>
      <w:rFonts w:ascii="Meiryo UI" w:eastAsia="Meiryo UI" w:hAnsi="Meiryo UI"/>
      <w:sz w:val="22"/>
      <w:szCs w:val="22"/>
    </w:rPr>
  </w:style>
  <w:style w:type="paragraph" w:styleId="8a">
    <w:name w:val="index 8"/>
    <w:basedOn w:val="a2"/>
    <w:next w:val="a2"/>
    <w:autoRedefine/>
    <w:uiPriority w:val="99"/>
    <w:semiHidden/>
    <w:unhideWhenUsed/>
    <w:rsid w:val="001E678E"/>
    <w:pPr>
      <w:ind w:left="1760" w:hanging="220"/>
    </w:pPr>
    <w:rPr>
      <w:rFonts w:ascii="Meiryo UI" w:eastAsia="Meiryo UI" w:hAnsi="Meiryo UI"/>
      <w:sz w:val="22"/>
      <w:szCs w:val="22"/>
    </w:rPr>
  </w:style>
  <w:style w:type="paragraph" w:styleId="99">
    <w:name w:val="index 9"/>
    <w:basedOn w:val="a2"/>
    <w:next w:val="a2"/>
    <w:autoRedefine/>
    <w:uiPriority w:val="99"/>
    <w:semiHidden/>
    <w:unhideWhenUsed/>
    <w:rsid w:val="001E678E"/>
    <w:pPr>
      <w:ind w:left="1980" w:hanging="220"/>
    </w:pPr>
    <w:rPr>
      <w:rFonts w:ascii="Meiryo UI" w:eastAsia="Meiryo UI" w:hAnsi="Meiryo UI"/>
      <w:sz w:val="22"/>
      <w:szCs w:val="22"/>
    </w:rPr>
  </w:style>
  <w:style w:type="paragraph" w:styleId="afffff1">
    <w:name w:val="index heading"/>
    <w:basedOn w:val="a2"/>
    <w:next w:val="1f1"/>
    <w:uiPriority w:val="99"/>
    <w:semiHidden/>
    <w:unhideWhenUsed/>
    <w:rsid w:val="001E678E"/>
    <w:rPr>
      <w:rFonts w:ascii="Meiryo UI" w:eastAsia="Meiryo UI" w:hAnsi="Meiryo UI" w:cstheme="majorBidi"/>
      <w:b/>
      <w:bCs/>
      <w:sz w:val="22"/>
      <w:szCs w:val="22"/>
    </w:rPr>
  </w:style>
  <w:style w:type="paragraph" w:styleId="afffff2">
    <w:name w:val="Closing"/>
    <w:basedOn w:val="a2"/>
    <w:link w:val="afffff3"/>
    <w:uiPriority w:val="99"/>
    <w:unhideWhenUsed/>
    <w:rsid w:val="001E678E"/>
    <w:pPr>
      <w:ind w:left="4320"/>
    </w:pPr>
    <w:rPr>
      <w:rFonts w:ascii="Meiryo UI" w:eastAsia="Meiryo UI" w:hAnsi="Meiryo UI"/>
      <w:sz w:val="22"/>
      <w:szCs w:val="22"/>
    </w:rPr>
  </w:style>
  <w:style w:type="character" w:customStyle="1" w:styleId="afffff3">
    <w:name w:val="結語 (文字)"/>
    <w:basedOn w:val="a3"/>
    <w:link w:val="afffff2"/>
    <w:uiPriority w:val="99"/>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36048A20-D855-4369-973A-ECBB75EEF66A%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{36048A20-D855-4369-973A-ECBB75EEF66A}tf02786999</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2020-08-04T19:19:00Z</dcterms:created>
  <dcterms:modified xsi:type="dcterms:W3CDTF">2020-08-04T19:19:00Z</dcterms:modified>
</cp:coreProperties>
</file>