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3415B" w14:textId="7C40B7BB" w:rsidR="00D96E3D" w:rsidRPr="00D96E3D" w:rsidRDefault="00D96E3D">
      <w:pPr>
        <w:rPr>
          <w:rFonts w:ascii="BIZ UD明朝 Medium" w:eastAsia="BIZ UD明朝 Medium" w:hAnsi="BIZ UD明朝 Medium"/>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D96E3D">
        <w:rPr>
          <w:rFonts w:ascii="BIZ UD明朝 Medium" w:eastAsia="BIZ UD明朝 Medium" w:hAnsi="BIZ UD明朝 Medium" w:hint="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＜学生時代に身に着けておくべき事　第20弾＞</w:t>
      </w:r>
    </w:p>
    <w:p w14:paraId="59D56A5B" w14:textId="6BCC814E" w:rsidR="00D96E3D" w:rsidRDefault="00D96E3D">
      <w:pPr>
        <w:rPr>
          <w:rFonts w:ascii="BIZ UD明朝 Medium" w:eastAsia="BIZ UD明朝 Medium" w:hAnsi="BIZ UD明朝 Medium"/>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明朝 Medium" w:eastAsia="BIZ UD明朝 Medium" w:hAnsi="BIZ UD明朝 Medium" w:hint="eastAsia"/>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D96E3D">
        <w:rPr>
          <w:rFonts w:ascii="BIZ UD明朝 Medium" w:eastAsia="BIZ UD明朝 Medium" w:hAnsi="BIZ UD明朝 Medium"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関東学生卓球連盟会長</w:t>
      </w:r>
      <w:r>
        <w:rPr>
          <w:rFonts w:ascii="BIZ UD明朝 Medium" w:eastAsia="BIZ UD明朝 Medium" w:hAnsi="BIZ UD明朝 Medium"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鈴木一雄</w:t>
      </w:r>
    </w:p>
    <w:p w14:paraId="1F896FCB" w14:textId="77777777" w:rsidR="0040571A" w:rsidRDefault="0040571A">
      <w:pPr>
        <w:rPr>
          <w:rFonts w:ascii="BIZ UD明朝 Medium" w:eastAsia="BIZ UD明朝 Medium" w:hAnsi="BIZ UD明朝 Medium"/>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694B00" w14:textId="77777777" w:rsidR="0064499E" w:rsidRDefault="000119AB">
      <w:pPr>
        <w:rPr>
          <w:rFonts w:ascii="BIZ UD明朝 Medium" w:eastAsia="BIZ UD明朝 Medium" w:hAnsi="BIZ UD明朝 Medium"/>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19AB">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新型コロナウイルス感染状況が相変わらず収束の気配が見えません！</w:t>
      </w:r>
    </w:p>
    <w:p w14:paraId="3508B6F4" w14:textId="346FA25A" w:rsidR="000119AB" w:rsidRDefault="000119AB">
      <w:pPr>
        <w:rPr>
          <w:rFonts w:ascii="BIZ UD明朝 Medium" w:eastAsia="BIZ UD明朝 Medium" w:hAnsi="BIZ UD明朝 Medium"/>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世界各国で</w:t>
      </w:r>
      <w:r w:rsidR="0064499E">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有効な薬や</w:t>
      </w:r>
      <w:r>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ワクチン開発等進んでいますが</w:t>
      </w:r>
      <w:r w:rsidR="000C2661">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完全な物が出来るのは</w:t>
      </w:r>
      <w:r>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何時になるか</w:t>
      </w:r>
      <w:r w:rsidR="0064499E">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まだまだ</w:t>
      </w:r>
      <w:r>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不透明です。それでも</w:t>
      </w:r>
      <w:r w:rsidR="0064499E">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日々</w:t>
      </w:r>
      <w:r>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時間は進んで行き、社会生活環境は</w:t>
      </w:r>
      <w:r w:rsidR="0064499E">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色んな所で</w:t>
      </w:r>
      <w:r>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変化しその対応</w:t>
      </w:r>
      <w:r w:rsidR="00792224">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の進捗状況に戸惑いと</w:t>
      </w:r>
      <w:r w:rsidR="000C2661">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不安</w:t>
      </w:r>
      <w:r>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000C2661">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感じるのは</w:t>
      </w:r>
      <w:r w:rsidR="00D94377">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私だけで</w:t>
      </w:r>
      <w:r w:rsidR="00D27B06">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しょうか</w:t>
      </w:r>
      <w:r w:rsidR="00D94377">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92224">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学生諸君</w:t>
      </w:r>
      <w:r w:rsidR="00D94377">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00792224">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いかがですか？</w:t>
      </w:r>
    </w:p>
    <w:p w14:paraId="65374922" w14:textId="7C4BA3FA" w:rsidR="000C2661" w:rsidRDefault="000C2661" w:rsidP="00D94377">
      <w:pPr>
        <w:ind w:firstLineChars="100" w:firstLine="260"/>
        <w:rPr>
          <w:rFonts w:ascii="BIZ UD明朝 Medium" w:eastAsia="BIZ UD明朝 Medium" w:hAnsi="BIZ UD明朝 Medium"/>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さて</w:t>
      </w:r>
      <w:r w:rsidR="00020EAF">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いずれ</w:t>
      </w:r>
      <w:r w:rsidR="00CA7641">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大学</w:t>
      </w:r>
      <w:r>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生活から社会人生活へ環境が変わる</w:t>
      </w:r>
      <w:r w:rsidR="0040571A">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学生諸君</w:t>
      </w:r>
      <w:r>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にとって</w:t>
      </w:r>
    </w:p>
    <w:p w14:paraId="22D8B980" w14:textId="14368C36" w:rsidR="00CA7641" w:rsidRDefault="000C2661">
      <w:pPr>
        <w:rPr>
          <w:rFonts w:ascii="BIZ UD明朝 Medium" w:eastAsia="BIZ UD明朝 Medium" w:hAnsi="BIZ UD明朝 Medium"/>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働く職場</w:t>
      </w:r>
      <w:r w:rsidR="003C0949">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（会社）</w:t>
      </w:r>
      <w:r>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CA7641">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役職がいかにして決まるか？など</w:t>
      </w:r>
      <w:r w:rsidR="003C0949" w:rsidRPr="003C0949">
        <w:rPr>
          <w:rFonts w:ascii="BIZ UD明朝 Medium" w:eastAsia="BIZ UD明朝 Medium" w:hAnsi="BIZ UD明朝 Medium" w:hint="eastAsia"/>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C0949">
        <w:rPr>
          <w:rFonts w:ascii="BIZ UD明朝 Medium" w:eastAsia="BIZ UD明朝 Medium" w:hAnsi="BIZ UD明朝 Medium" w:hint="eastAsia"/>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人事</w:t>
      </w:r>
      <w:r w:rsidR="003C0949" w:rsidRPr="003C0949">
        <w:rPr>
          <w:rFonts w:ascii="BIZ UD明朝 Medium" w:eastAsia="BIZ UD明朝 Medium" w:hAnsi="BIZ UD明朝 Medium" w:hint="eastAsia"/>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について</w:t>
      </w:r>
    </w:p>
    <w:p w14:paraId="5927CC6D" w14:textId="45593DA3" w:rsidR="00792224" w:rsidRDefault="000C2661">
      <w:pPr>
        <w:rPr>
          <w:rFonts w:ascii="BIZ UD明朝 Medium" w:eastAsia="BIZ UD明朝 Medium" w:hAnsi="BIZ UD明朝 Medium"/>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少なからず興味があると思います</w:t>
      </w:r>
      <w:r w:rsidR="0064499E">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B9E6E56" w14:textId="77777777" w:rsidR="00D94377" w:rsidRDefault="00D94377">
      <w:pPr>
        <w:rPr>
          <w:rFonts w:ascii="BIZ UD明朝 Medium" w:eastAsia="BIZ UD明朝 Medium" w:hAnsi="BIZ UD明朝 Medium"/>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84373B" w14:textId="24CE4122" w:rsidR="000119AB" w:rsidRDefault="003C0949" w:rsidP="00D94377">
      <w:pPr>
        <w:ind w:firstLineChars="100" w:firstLine="260"/>
        <w:rPr>
          <w:rFonts w:ascii="BIZ UD明朝 Medium" w:eastAsia="BIZ UD明朝 Medium" w:hAnsi="BIZ UD明朝 Medium"/>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そこで</w:t>
      </w:r>
      <w:r w:rsidR="00020EAF">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今回</w:t>
      </w:r>
      <w:r w:rsidRPr="003C0949">
        <w:rPr>
          <w:rFonts w:ascii="BIZ UD明朝 Medium" w:eastAsia="BIZ UD明朝 Medium" w:hAnsi="BIZ UD明朝 Medium" w:hint="eastAsia"/>
          <w:b/>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＜功と徳の人事＞</w:t>
      </w:r>
      <w:r>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をテーマにしました</w:t>
      </w:r>
      <w:r w:rsidR="0053404E">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ので</w:t>
      </w:r>
      <w:r w:rsidR="0053404E" w:rsidRPr="0053404E">
        <w:rPr>
          <w:rFonts w:ascii="BIZ UD明朝 Medium" w:eastAsia="BIZ UD明朝 Medium" w:hAnsi="BIZ UD明朝 Medium" w:hint="eastAsia"/>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考えて見て下さい</w:t>
      </w:r>
      <w:r w:rsidR="0053404E">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7A58E85" w14:textId="77777777" w:rsidR="00D94377" w:rsidRPr="00D94377" w:rsidRDefault="00D94377" w:rsidP="00D94377">
      <w:pPr>
        <w:ind w:firstLineChars="100" w:firstLine="260"/>
        <w:rPr>
          <w:rFonts w:ascii="BIZ UD明朝 Medium" w:eastAsia="BIZ UD明朝 Medium" w:hAnsi="BIZ UD明朝 Medium"/>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375271" w14:textId="391B2753" w:rsidR="003C0949" w:rsidRDefault="00D94377" w:rsidP="0019694B">
      <w:pPr>
        <w:rPr>
          <w:rFonts w:ascii="BIZ UD明朝 Medium" w:eastAsia="BIZ UD明朝 Medium" w:hAnsi="BIZ UD明朝 Medium"/>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まず</w:t>
      </w:r>
      <w:r w:rsidR="003C0949">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三国志で有名な「</w:t>
      </w:r>
      <w:r w:rsidR="0053404E">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軍師 </w:t>
      </w:r>
      <w:r w:rsidR="003C0949">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諸葛孔明」がそのテーマについて</w:t>
      </w:r>
      <w:r w:rsidR="0019694B">
        <w:rPr>
          <w:rFonts w:ascii="BIZ UD明朝 Medium" w:eastAsia="BIZ UD明朝 Medium" w:hAnsi="BIZ UD明朝 Medium"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述べています！</w:t>
      </w:r>
    </w:p>
    <w:p w14:paraId="61C067E1" w14:textId="77777777" w:rsidR="00D94377" w:rsidRDefault="00D94377" w:rsidP="0019694B">
      <w:pPr>
        <w:rPr>
          <w:rFonts w:ascii="BIZ UD明朝 Medium" w:eastAsia="BIZ UD明朝 Medium" w:hAnsi="BIZ UD明朝 Medium"/>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D8A375" w14:textId="77777777" w:rsidR="002C7C29" w:rsidRDefault="0019694B" w:rsidP="0019694B">
      <w:pPr>
        <w:ind w:firstLineChars="100" w:firstLine="260"/>
        <w:rPr>
          <w:rFonts w:ascii="BIZ UD明朝 Medium" w:eastAsia="BIZ UD明朝 Medium" w:hAnsi="BIZ UD明朝 Medium"/>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694B">
        <w:rPr>
          <w:rFonts w:ascii="BIZ UD明朝 Medium" w:eastAsia="BIZ UD明朝 Medium" w:hAnsi="BIZ UD明朝 Medium" w:hint="eastAsia"/>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国家の人事として</w:t>
      </w:r>
      <w:r w:rsidR="002C7C29">
        <w:rPr>
          <w:rFonts w:ascii="BIZ UD明朝 Medium" w:eastAsia="BIZ UD明朝 Medium" w:hAnsi="BIZ UD明朝 Medium" w:hint="eastAsia"/>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9694B">
        <w:rPr>
          <w:rFonts w:ascii="BIZ UD明朝 Medium" w:eastAsia="BIZ UD明朝 Medium" w:hAnsi="BIZ UD明朝 Medium" w:hint="eastAsia"/>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いかに手柄や功労があってもそれだけで</w:t>
      </w:r>
    </w:p>
    <w:p w14:paraId="41ADCB8A" w14:textId="1B037767" w:rsidR="0019694B" w:rsidRPr="0019694B" w:rsidRDefault="0019694B" w:rsidP="002C7C29">
      <w:pPr>
        <w:ind w:firstLineChars="200" w:firstLine="520"/>
        <w:rPr>
          <w:rFonts w:ascii="BIZ UD明朝 Medium" w:eastAsia="BIZ UD明朝 Medium" w:hAnsi="BIZ UD明朝 Medium"/>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694B">
        <w:rPr>
          <w:rFonts w:ascii="BIZ UD明朝 Medium" w:eastAsia="BIZ UD明朝 Medium" w:hAnsi="BIZ UD明朝 Medium" w:hint="eastAsia"/>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高い地位や宮職を与えてはならない</w:t>
      </w:r>
    </w:p>
    <w:p w14:paraId="67D3FA6E" w14:textId="56E0CC02" w:rsidR="0019694B" w:rsidRPr="0019694B" w:rsidRDefault="0019694B" w:rsidP="0019694B">
      <w:pPr>
        <w:rPr>
          <w:rFonts w:ascii="BIZ UD明朝 Medium" w:eastAsia="BIZ UD明朝 Medium" w:hAnsi="BIZ UD明朝 Medium"/>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694B">
        <w:rPr>
          <w:rFonts w:ascii="BIZ UD明朝 Medium" w:eastAsia="BIZ UD明朝 Medium" w:hAnsi="BIZ UD明朝 Medium" w:hint="eastAsia"/>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地位や宮職は</w:t>
      </w:r>
      <w:r w:rsidR="002C7C29">
        <w:rPr>
          <w:rFonts w:ascii="BIZ UD明朝 Medium" w:eastAsia="BIZ UD明朝 Medium" w:hAnsi="BIZ UD明朝 Medium" w:hint="eastAsia"/>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9694B">
        <w:rPr>
          <w:rFonts w:ascii="BIZ UD明朝 Medium" w:eastAsia="BIZ UD明朝 Medium" w:hAnsi="BIZ UD明朝 Medium" w:hint="eastAsia"/>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それ相応した能力のある人材に与えるものである！</w:t>
      </w:r>
      <w:r>
        <w:rPr>
          <w:rFonts w:ascii="BIZ UD明朝 Medium" w:eastAsia="BIZ UD明朝 Medium" w:hAnsi="BIZ UD明朝 Medium" w:hint="eastAsia"/>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A116CC7" w14:textId="5BBADAE9" w:rsidR="0019694B" w:rsidRDefault="0019694B">
      <w:pPr>
        <w:rPr>
          <w:rFonts w:ascii="BIZ UD明朝 Medium" w:eastAsia="BIZ UD明朝 Medium" w:hAnsi="BIZ UD明朝 Medium"/>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明朝 Medium" w:eastAsia="BIZ UD明朝 Medium" w:hAnsi="BIZ UD明朝 Medium" w:hint="eastAsia"/>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つまり手柄や功労があった人達をないがしろにする訳でなく</w:t>
      </w:r>
    </w:p>
    <w:p w14:paraId="2A6D0313" w14:textId="7EAAD27A" w:rsidR="0019694B" w:rsidRDefault="0019694B">
      <w:pPr>
        <w:rPr>
          <w:rFonts w:ascii="BIZ UD明朝 Medium" w:eastAsia="BIZ UD明朝 Medium" w:hAnsi="BIZ UD明朝 Medium"/>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明朝 Medium" w:eastAsia="BIZ UD明朝 Medium" w:hAnsi="BIZ UD明朝 Medium" w:hint="eastAsia"/>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その人達には</w:t>
      </w:r>
      <w:r w:rsidR="00767470">
        <w:rPr>
          <w:rFonts w:ascii="BIZ UD明朝 Medium" w:eastAsia="BIZ UD明朝 Medium" w:hAnsi="BIZ UD明朝 Medium" w:hint="eastAsia"/>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「金銭」で報いてやれば良い</w:t>
      </w:r>
    </w:p>
    <w:p w14:paraId="7A598063" w14:textId="410A26BE" w:rsidR="00767470" w:rsidRDefault="00767470">
      <w:pPr>
        <w:rPr>
          <w:rFonts w:ascii="BIZ UD明朝 Medium" w:eastAsia="BIZ UD明朝 Medium" w:hAnsi="BIZ UD明朝 Medium"/>
          <w:bCs/>
          <w:color w:val="5B9BD5" w:themeColor="accen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明朝 Medium" w:eastAsia="BIZ UD明朝 Medium" w:hAnsi="BIZ UD明朝 Medium" w:hint="eastAsia"/>
          <w:bCs/>
          <w:color w:val="5B9BD5" w:themeColor="accen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現代的に言えば　</w:t>
      </w:r>
    </w:p>
    <w:p w14:paraId="5F50D95E" w14:textId="703E251A" w:rsidR="00767470" w:rsidRDefault="00767470">
      <w:pPr>
        <w:rPr>
          <w:rFonts w:ascii="BIZ UD明朝 Medium" w:eastAsia="BIZ UD明朝 Medium" w:hAnsi="BIZ UD明朝 Medium"/>
          <w:bCs/>
          <w:color w:val="5B9BD5" w:themeColor="accen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明朝 Medium" w:eastAsia="BIZ UD明朝 Medium" w:hAnsi="BIZ UD明朝 Medium" w:hint="eastAsia"/>
          <w:bCs/>
          <w:color w:val="5B9BD5" w:themeColor="accen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会社の人事の基本は、功績のある人には</w:t>
      </w:r>
      <w:r w:rsidR="002C7C29">
        <w:rPr>
          <w:rFonts w:ascii="BIZ UD明朝 Medium" w:eastAsia="BIZ UD明朝 Medium" w:hAnsi="BIZ UD明朝 Medium" w:hint="eastAsia"/>
          <w:bCs/>
          <w:color w:val="5B9BD5" w:themeColor="accen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報酬（給与・ボーナス等）</w:t>
      </w:r>
      <w:r>
        <w:rPr>
          <w:rFonts w:ascii="BIZ UD明朝 Medium" w:eastAsia="BIZ UD明朝 Medium" w:hAnsi="BIZ UD明朝 Medium" w:hint="eastAsia"/>
          <w:bCs/>
          <w:color w:val="5B9BD5" w:themeColor="accen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で報い</w:t>
      </w:r>
    </w:p>
    <w:p w14:paraId="6779D619" w14:textId="2A326CD8" w:rsidR="00767470" w:rsidRDefault="00767470" w:rsidP="0064499E">
      <w:pPr>
        <w:ind w:firstLineChars="200" w:firstLine="520"/>
        <w:rPr>
          <w:rFonts w:ascii="BIZ UD明朝 Medium" w:eastAsia="BIZ UD明朝 Medium" w:hAnsi="BIZ UD明朝 Medium"/>
          <w:bCs/>
          <w:color w:val="5B9BD5" w:themeColor="accen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明朝 Medium" w:eastAsia="BIZ UD明朝 Medium" w:hAnsi="BIZ UD明朝 Medium" w:hint="eastAsia"/>
          <w:bCs/>
          <w:color w:val="5B9BD5" w:themeColor="accen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徳のある人には、地位を与える　つまり</w:t>
      </w:r>
    </w:p>
    <w:p w14:paraId="0FC56804" w14:textId="1ABE53E6" w:rsidR="00767470" w:rsidRDefault="00767470" w:rsidP="00767470">
      <w:pPr>
        <w:ind w:firstLineChars="100" w:firstLine="260"/>
        <w:rPr>
          <w:rFonts w:ascii="BIZ UD明朝 Medium" w:eastAsia="BIZ UD明朝 Medium" w:hAnsi="BIZ UD明朝 Medium"/>
          <w:bCs/>
          <w:color w:val="5B9BD5" w:themeColor="accen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明朝 Medium" w:eastAsia="BIZ UD明朝 Medium" w:hAnsi="BIZ UD明朝 Medium" w:hint="eastAsia"/>
          <w:bCs/>
          <w:color w:val="5B9BD5" w:themeColor="accen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能力ある人材を高く評価する一方　</w:t>
      </w:r>
      <w:r w:rsidR="0064499E">
        <w:rPr>
          <w:rFonts w:ascii="BIZ UD明朝 Medium" w:eastAsia="BIZ UD明朝 Medium" w:hAnsi="BIZ UD明朝 Medium" w:hint="eastAsia"/>
          <w:bCs/>
          <w:color w:val="5B9BD5" w:themeColor="accen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功績</w:t>
      </w:r>
      <w:r>
        <w:rPr>
          <w:rFonts w:ascii="BIZ UD明朝 Medium" w:eastAsia="BIZ UD明朝 Medium" w:hAnsi="BIZ UD明朝 Medium" w:hint="eastAsia"/>
          <w:bCs/>
          <w:color w:val="5B9BD5" w:themeColor="accen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のあった人も切り捨てないで</w:t>
      </w:r>
    </w:p>
    <w:p w14:paraId="17206822" w14:textId="2D5DFC94" w:rsidR="00767470" w:rsidRDefault="002C7C29" w:rsidP="00767470">
      <w:pPr>
        <w:ind w:firstLineChars="100" w:firstLine="260"/>
        <w:rPr>
          <w:rFonts w:ascii="BIZ UD明朝 Medium" w:eastAsia="BIZ UD明朝 Medium" w:hAnsi="BIZ UD明朝 Medium"/>
          <w:bCs/>
          <w:color w:val="5B9BD5" w:themeColor="accen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明朝 Medium" w:eastAsia="BIZ UD明朝 Medium" w:hAnsi="BIZ UD明朝 Medium" w:hint="eastAsia"/>
          <w:bCs/>
          <w:color w:val="5B9BD5" w:themeColor="accen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情を持って報いる事である</w:t>
      </w:r>
    </w:p>
    <w:p w14:paraId="09AF8B71" w14:textId="77777777" w:rsidR="00D94377" w:rsidRDefault="00D94377" w:rsidP="00767470">
      <w:pPr>
        <w:ind w:firstLineChars="100" w:firstLine="260"/>
        <w:rPr>
          <w:rFonts w:ascii="BIZ UD明朝 Medium" w:eastAsia="BIZ UD明朝 Medium" w:hAnsi="BIZ UD明朝 Medium"/>
          <w:bCs/>
          <w:color w:val="5B9BD5" w:themeColor="accen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2A8CCF" w14:textId="5FAC14D4" w:rsidR="00767470" w:rsidRDefault="002C7C29" w:rsidP="00767470">
      <w:pPr>
        <w:rPr>
          <w:rFonts w:ascii="BIZ UD明朝 Medium" w:eastAsia="BIZ UD明朝 Medium" w:hAnsi="BIZ UD明朝 Medium"/>
          <w:bCs/>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7C29">
        <w:rPr>
          <w:rFonts w:ascii="BIZ UD明朝 Medium" w:eastAsia="BIZ UD明朝 Medium" w:hAnsi="BIZ UD明朝 Medium" w:hint="eastAsia"/>
          <w:bCs/>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日本</w:t>
      </w:r>
      <w:r w:rsidR="0064499E">
        <w:rPr>
          <w:rFonts w:ascii="BIZ UD明朝 Medium" w:eastAsia="BIZ UD明朝 Medium" w:hAnsi="BIZ UD明朝 Medium" w:hint="eastAsia"/>
          <w:bCs/>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でも</w:t>
      </w:r>
      <w:r>
        <w:rPr>
          <w:rFonts w:ascii="BIZ UD明朝 Medium" w:eastAsia="BIZ UD明朝 Medium" w:hAnsi="BIZ UD明朝 Medium" w:hint="eastAsia"/>
          <w:bCs/>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4499E">
        <w:rPr>
          <w:rFonts w:ascii="BIZ UD明朝 Medium" w:eastAsia="BIZ UD明朝 Medium" w:hAnsi="BIZ UD明朝 Medium" w:hint="eastAsia"/>
          <w:bCs/>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幕末の志士　</w:t>
      </w:r>
      <w:r>
        <w:rPr>
          <w:rFonts w:ascii="BIZ UD明朝 Medium" w:eastAsia="BIZ UD明朝 Medium" w:hAnsi="BIZ UD明朝 Medium" w:hint="eastAsia"/>
          <w:bCs/>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西郷隆盛」　いわく</w:t>
      </w:r>
    </w:p>
    <w:p w14:paraId="2C2CBF9C" w14:textId="067F0592" w:rsidR="002C7C29" w:rsidRDefault="002C7C29" w:rsidP="00767470">
      <w:pPr>
        <w:rPr>
          <w:rFonts w:ascii="BIZ UD明朝 Medium" w:eastAsia="BIZ UD明朝 Medium" w:hAnsi="BIZ UD明朝 Medium"/>
          <w:bCs/>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明朝 Medium" w:eastAsia="BIZ UD明朝 Medium" w:hAnsi="BIZ UD明朝 Medium" w:hint="eastAsia"/>
          <w:bCs/>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4499E">
        <w:rPr>
          <w:rFonts w:ascii="BIZ UD明朝 Medium" w:eastAsia="BIZ UD明朝 Medium" w:hAnsi="BIZ UD明朝 Medium" w:hint="eastAsia"/>
          <w:bCs/>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BIZ UD明朝 Medium" w:eastAsia="BIZ UD明朝 Medium" w:hAnsi="BIZ UD明朝 Medium" w:hint="eastAsia"/>
          <w:bCs/>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徳高き者には、高き地位を功績多き者には報酬を</w:t>
      </w:r>
      <w:r w:rsidR="0064499E">
        <w:rPr>
          <w:rFonts w:ascii="BIZ UD明朝 Medium" w:eastAsia="BIZ UD明朝 Medium" w:hAnsi="BIZ UD明朝 Medium" w:hint="eastAsia"/>
          <w:bCs/>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」と述べています。</w:t>
      </w:r>
    </w:p>
    <w:p w14:paraId="3A10D29B" w14:textId="326C5814" w:rsidR="0064499E" w:rsidRDefault="0064499E" w:rsidP="00767470">
      <w:pPr>
        <w:rPr>
          <w:rFonts w:ascii="BIZ UD明朝 Medium" w:eastAsia="BIZ UD明朝 Medium" w:hAnsi="BIZ UD明朝 Medium"/>
          <w:bCs/>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D6B841" w14:textId="65E50D8F" w:rsidR="00967AA9" w:rsidRDefault="00D27B06" w:rsidP="00767470">
      <w:pPr>
        <w:rPr>
          <w:rFonts w:ascii="BIZ UD明朝 Medium" w:eastAsia="BIZ UD明朝 Medium" w:hAnsi="BIZ UD明朝 Medium"/>
          <w:bCs/>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明朝 Medium" w:eastAsia="BIZ UD明朝 Medium" w:hAnsi="BIZ UD明朝 Medium" w:hint="eastAsia"/>
          <w:bCs/>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現況、コロナ社会のもとでは「3密」を避ける事を基準に、これ迄の社会</w:t>
      </w:r>
      <w:r w:rsidR="00967AA9">
        <w:rPr>
          <w:rFonts w:ascii="BIZ UD明朝 Medium" w:eastAsia="BIZ UD明朝 Medium" w:hAnsi="BIZ UD明朝 Medium" w:hint="eastAsia"/>
          <w:bCs/>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生活</w:t>
      </w:r>
      <w:r w:rsidR="00E85CA9">
        <w:rPr>
          <w:rFonts w:ascii="BIZ UD明朝 Medium" w:eastAsia="BIZ UD明朝 Medium" w:hAnsi="BIZ UD明朝 Medium" w:hint="eastAsia"/>
          <w:bCs/>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・企業活動</w:t>
      </w:r>
      <w:r>
        <w:rPr>
          <w:rFonts w:ascii="BIZ UD明朝 Medium" w:eastAsia="BIZ UD明朝 Medium" w:hAnsi="BIZ UD明朝 Medium" w:hint="eastAsia"/>
          <w:bCs/>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が変わりました</w:t>
      </w:r>
      <w:r w:rsidR="00E85CA9">
        <w:rPr>
          <w:rFonts w:ascii="BIZ UD明朝 Medium" w:eastAsia="BIZ UD明朝 Medium" w:hAnsi="BIZ UD明朝 Medium" w:hint="eastAsia"/>
          <w:bCs/>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BIZ UD明朝 Medium" w:eastAsia="BIZ UD明朝 Medium" w:hAnsi="BIZ UD明朝 Medium" w:hint="eastAsia"/>
          <w:bCs/>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今後「ウ</w:t>
      </w:r>
      <w:r w:rsidR="00967AA9">
        <w:rPr>
          <w:rFonts w:ascii="BIZ UD明朝 Medium" w:eastAsia="BIZ UD明朝 Medium" w:hAnsi="BIZ UD明朝 Medium" w:hint="eastAsia"/>
          <w:bCs/>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ィ</w:t>
      </w:r>
      <w:r>
        <w:rPr>
          <w:rFonts w:ascii="BIZ UD明朝 Medium" w:eastAsia="BIZ UD明朝 Medium" w:hAnsi="BIZ UD明朝 Medium" w:hint="eastAsia"/>
          <w:bCs/>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ズコロナ」</w:t>
      </w:r>
      <w:r w:rsidR="00E85CA9">
        <w:rPr>
          <w:rFonts w:ascii="BIZ UD明朝 Medium" w:eastAsia="BIZ UD明朝 Medium" w:hAnsi="BIZ UD明朝 Medium" w:hint="eastAsia"/>
          <w:bCs/>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として日本型</w:t>
      </w:r>
      <w:r w:rsidR="00967AA9">
        <w:rPr>
          <w:rFonts w:ascii="BIZ UD明朝 Medium" w:eastAsia="BIZ UD明朝 Medium" w:hAnsi="BIZ UD明朝 Medium" w:hint="eastAsia"/>
          <w:bCs/>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「人事」を考えて見ると</w:t>
      </w:r>
      <w:r w:rsidR="00E85CA9">
        <w:rPr>
          <w:rFonts w:ascii="BIZ UD明朝 Medium" w:eastAsia="BIZ UD明朝 Medium" w:hAnsi="BIZ UD明朝 Medium" w:hint="eastAsia"/>
          <w:bCs/>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これ迄の年功序列から成果型評価へ移行する方向です</w:t>
      </w:r>
      <w:r w:rsidR="001D42B9">
        <w:rPr>
          <w:rFonts w:ascii="BIZ UD明朝 Medium" w:eastAsia="BIZ UD明朝 Medium" w:hAnsi="BIZ UD明朝 Medium" w:hint="eastAsia"/>
          <w:bCs/>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5F967B7" w14:textId="77777777" w:rsidR="001D42B9" w:rsidRDefault="00E85CA9" w:rsidP="00767470">
      <w:pPr>
        <w:rPr>
          <w:rFonts w:ascii="BIZ UD明朝 Medium" w:eastAsia="BIZ UD明朝 Medium" w:hAnsi="BIZ UD明朝 Medium"/>
          <w:bCs/>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明朝 Medium" w:eastAsia="BIZ UD明朝 Medium" w:hAnsi="BIZ UD明朝 Medium" w:hint="eastAsia"/>
          <w:bCs/>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ただ人間関係の本質は</w:t>
      </w:r>
      <w:r w:rsidR="001D42B9">
        <w:rPr>
          <w:rFonts w:ascii="BIZ UD明朝 Medium" w:eastAsia="BIZ UD明朝 Medium" w:hAnsi="BIZ UD明朝 Medium" w:hint="eastAsia"/>
          <w:bCs/>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BIZ UD明朝 Medium" w:eastAsia="BIZ UD明朝 Medium" w:hAnsi="BIZ UD明朝 Medium" w:hint="eastAsia"/>
          <w:bCs/>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本能的</w:t>
      </w:r>
      <w:r w:rsidR="001D42B9">
        <w:rPr>
          <w:rFonts w:ascii="BIZ UD明朝 Medium" w:eastAsia="BIZ UD明朝 Medium" w:hAnsi="BIZ UD明朝 Medium" w:hint="eastAsia"/>
          <w:bCs/>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なもので</w:t>
      </w:r>
      <w:r>
        <w:rPr>
          <w:rFonts w:ascii="BIZ UD明朝 Medium" w:eastAsia="BIZ UD明朝 Medium" w:hAnsi="BIZ UD明朝 Medium" w:hint="eastAsia"/>
          <w:bCs/>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変わらないと確信します</w:t>
      </w:r>
      <w:r w:rsidR="001D42B9">
        <w:rPr>
          <w:rFonts w:ascii="BIZ UD明朝 Medium" w:eastAsia="BIZ UD明朝 Medium" w:hAnsi="BIZ UD明朝 Medium" w:hint="eastAsia"/>
          <w:bCs/>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995907B" w14:textId="5E5F3822" w:rsidR="0040571A" w:rsidRPr="002C7C29" w:rsidRDefault="00E85CA9" w:rsidP="00767470">
      <w:pPr>
        <w:rPr>
          <w:rFonts w:ascii="BIZ UD明朝 Medium" w:eastAsia="BIZ UD明朝 Medium" w:hAnsi="BIZ UD明朝 Medium"/>
          <w:bCs/>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明朝 Medium" w:eastAsia="BIZ UD明朝 Medium" w:hAnsi="BIZ UD明朝 Medium" w:hint="eastAsia"/>
          <w:bCs/>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改めて</w:t>
      </w:r>
      <w:r w:rsidR="0040571A" w:rsidRPr="0040571A">
        <w:rPr>
          <w:rFonts w:ascii="BIZ UD明朝 Medium" w:eastAsia="BIZ UD明朝 Medium" w:hAnsi="BIZ UD明朝 Medium" w:hint="eastAsia"/>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571A">
        <w:rPr>
          <w:rFonts w:ascii="BIZ UD明朝 Medium" w:eastAsia="BIZ UD明朝 Medium" w:hAnsi="BIZ UD明朝 Medium" w:hint="eastAsia"/>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人間力</w:t>
      </w:r>
      <w:r w:rsidR="0040571A" w:rsidRPr="0040571A">
        <w:rPr>
          <w:rFonts w:ascii="BIZ UD明朝 Medium" w:eastAsia="BIZ UD明朝 Medium" w:hAnsi="BIZ UD明朝 Medium" w:hint="eastAsia"/>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（徳）</w:t>
      </w:r>
      <w:r w:rsidRPr="0040571A">
        <w:rPr>
          <w:rFonts w:ascii="BIZ UD明朝 Medium" w:eastAsia="BIZ UD明朝 Medium" w:hAnsi="BIZ UD明朝 Medium" w:hint="eastAsia"/>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を高めて行く</w:t>
      </w:r>
      <w:r w:rsidR="0040571A" w:rsidRPr="0040571A">
        <w:rPr>
          <w:rFonts w:ascii="BIZ UD明朝 Medium" w:eastAsia="BIZ UD明朝 Medium" w:hAnsi="BIZ UD明朝 Medium" w:hint="eastAsia"/>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D42B9" w:rsidRPr="001D42B9">
        <w:rPr>
          <w:rFonts w:ascii="BIZ UD明朝 Medium" w:eastAsia="BIZ UD明朝 Medium" w:hAnsi="BIZ UD明朝 Medium" w:hint="eastAsia"/>
          <w:bCs/>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w:t>
      </w:r>
      <w:r w:rsidR="0040571A">
        <w:rPr>
          <w:rFonts w:ascii="BIZ UD明朝 Medium" w:eastAsia="BIZ UD明朝 Medium" w:hAnsi="BIZ UD明朝 Medium" w:hint="eastAsia"/>
          <w:bCs/>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努力を怠らない様にしてもらいたいものです！</w:t>
      </w:r>
    </w:p>
    <w:sectPr w:rsidR="0040571A" w:rsidRPr="002C7C29" w:rsidSect="001B664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012F8" w14:textId="77777777" w:rsidR="008A6133" w:rsidRDefault="008A6133" w:rsidP="001E678E">
      <w:r>
        <w:separator/>
      </w:r>
    </w:p>
  </w:endnote>
  <w:endnote w:type="continuationSeparator" w:id="0">
    <w:p w14:paraId="7BDA6C90" w14:textId="77777777" w:rsidR="008A6133" w:rsidRDefault="008A6133"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33ACC" w14:textId="77777777" w:rsidR="008A6133" w:rsidRDefault="008A6133" w:rsidP="001E678E">
      <w:r>
        <w:separator/>
      </w:r>
    </w:p>
  </w:footnote>
  <w:footnote w:type="continuationSeparator" w:id="0">
    <w:p w14:paraId="56FB1C0A" w14:textId="77777777" w:rsidR="008A6133" w:rsidRDefault="008A6133" w:rsidP="001E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4"/>
  </w:num>
  <w:num w:numId="3">
    <w:abstractNumId w:val="10"/>
  </w:num>
  <w:num w:numId="4">
    <w:abstractNumId w:val="24"/>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3"/>
  </w:num>
  <w:num w:numId="23">
    <w:abstractNumId w:val="25"/>
  </w:num>
  <w:num w:numId="24">
    <w:abstractNumId w:val="12"/>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3D"/>
    <w:rsid w:val="000119AB"/>
    <w:rsid w:val="00020EAF"/>
    <w:rsid w:val="000C2661"/>
    <w:rsid w:val="000C6E42"/>
    <w:rsid w:val="0019694B"/>
    <w:rsid w:val="001B664C"/>
    <w:rsid w:val="001D42B9"/>
    <w:rsid w:val="001E678E"/>
    <w:rsid w:val="00247B89"/>
    <w:rsid w:val="002C7C29"/>
    <w:rsid w:val="003C0949"/>
    <w:rsid w:val="0040571A"/>
    <w:rsid w:val="004E108E"/>
    <w:rsid w:val="004F419E"/>
    <w:rsid w:val="0053404E"/>
    <w:rsid w:val="0064499E"/>
    <w:rsid w:val="00645252"/>
    <w:rsid w:val="006D3D74"/>
    <w:rsid w:val="00767470"/>
    <w:rsid w:val="00792224"/>
    <w:rsid w:val="007C68EE"/>
    <w:rsid w:val="0083569A"/>
    <w:rsid w:val="00854602"/>
    <w:rsid w:val="008A6133"/>
    <w:rsid w:val="00967AA9"/>
    <w:rsid w:val="00A9204E"/>
    <w:rsid w:val="00AB5F80"/>
    <w:rsid w:val="00CA7641"/>
    <w:rsid w:val="00D27B06"/>
    <w:rsid w:val="00D94377"/>
    <w:rsid w:val="00D96E3D"/>
    <w:rsid w:val="00DC2CC1"/>
    <w:rsid w:val="00E85CA9"/>
    <w:rsid w:val="00EA734E"/>
    <w:rsid w:val="00EE596A"/>
    <w:rsid w:val="00F32A9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B446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E678E"/>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semiHidden/>
    <w:unhideWhenUsed/>
    <w:rsid w:val="001E678E"/>
    <w:rPr>
      <w:rFonts w:eastAsia="Meiryo UI"/>
      <w:szCs w:val="20"/>
    </w:rPr>
  </w:style>
  <w:style w:type="character" w:customStyle="1" w:styleId="af9">
    <w:name w:val="コメント文字列 (文字)"/>
    <w:basedOn w:val="a3"/>
    <w:link w:val="af8"/>
    <w:uiPriority w:val="99"/>
    <w:semiHidden/>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styleId="affc">
    <w:name w:val="Mention"/>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1">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d">
    <w:name w:val="TOC Heading"/>
    <w:basedOn w:val="1"/>
    <w:next w:val="a2"/>
    <w:uiPriority w:val="39"/>
    <w:semiHidden/>
    <w:unhideWhenUsed/>
    <w:qFormat/>
    <w:rsid w:val="001E678E"/>
    <w:pPr>
      <w:outlineLvl w:val="9"/>
    </w:pPr>
    <w:rPr>
      <w:color w:val="2E74B5" w:themeColor="accent1" w:themeShade="BF"/>
    </w:rPr>
  </w:style>
  <w:style w:type="table" w:styleId="affe">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f">
    <w:name w:val="Bibliography"/>
    <w:basedOn w:val="a2"/>
    <w:next w:val="a2"/>
    <w:uiPriority w:val="37"/>
    <w:semiHidden/>
    <w:unhideWhenUsed/>
    <w:rsid w:val="001E678E"/>
  </w:style>
  <w:style w:type="character" w:styleId="afff0">
    <w:name w:val="Hashtag"/>
    <w:basedOn w:val="a3"/>
    <w:uiPriority w:val="99"/>
    <w:semiHidden/>
    <w:unhideWhenUsed/>
    <w:rsid w:val="001E678E"/>
    <w:rPr>
      <w:rFonts w:ascii="Meiryo UI" w:eastAsia="Meiryo UI" w:hAnsi="Meiryo UI"/>
      <w:color w:val="2B579A"/>
      <w:shd w:val="clear" w:color="auto" w:fill="E1DFDD"/>
    </w:rPr>
  </w:style>
  <w:style w:type="paragraph" w:styleId="afff1">
    <w:name w:val="Message Header"/>
    <w:basedOn w:val="a2"/>
    <w:link w:val="afff2"/>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2">
    <w:name w:val="メッセージ見出し (文字)"/>
    <w:basedOn w:val="a3"/>
    <w:link w:val="afff1"/>
    <w:uiPriority w:val="99"/>
    <w:semiHidden/>
    <w:rsid w:val="001E678E"/>
    <w:rPr>
      <w:rFonts w:ascii="Meiryo UI" w:eastAsiaTheme="majorEastAsia" w:hAnsi="Meiryo UI" w:cstheme="majorBidi"/>
      <w:sz w:val="24"/>
      <w:szCs w:val="24"/>
      <w:shd w:val="pct20" w:color="auto" w:fill="auto"/>
    </w:rPr>
  </w:style>
  <w:style w:type="table" w:styleId="afff3">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4">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2">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5">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6">
    <w:name w:val="List Paragraph"/>
    <w:basedOn w:val="a2"/>
    <w:uiPriority w:val="34"/>
    <w:semiHidden/>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3">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7">
    <w:name w:val="table of figures"/>
    <w:basedOn w:val="a2"/>
    <w:next w:val="a2"/>
    <w:uiPriority w:val="99"/>
    <w:semiHidden/>
    <w:unhideWhenUsed/>
    <w:rsid w:val="001E678E"/>
  </w:style>
  <w:style w:type="character" w:styleId="afff8">
    <w:name w:val="endnote reference"/>
    <w:basedOn w:val="a3"/>
    <w:uiPriority w:val="99"/>
    <w:semiHidden/>
    <w:unhideWhenUsed/>
    <w:rsid w:val="001E678E"/>
    <w:rPr>
      <w:rFonts w:ascii="Meiryo UI" w:eastAsia="Meiryo UI" w:hAnsi="Meiryo UI"/>
      <w:vertAlign w:val="superscript"/>
    </w:rPr>
  </w:style>
  <w:style w:type="paragraph" w:styleId="afff9">
    <w:name w:val="table of authorities"/>
    <w:basedOn w:val="a2"/>
    <w:next w:val="a2"/>
    <w:uiPriority w:val="99"/>
    <w:semiHidden/>
    <w:unhideWhenUsed/>
    <w:rsid w:val="001E678E"/>
    <w:pPr>
      <w:ind w:left="220" w:hanging="220"/>
    </w:pPr>
  </w:style>
  <w:style w:type="paragraph" w:styleId="afffa">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4">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b">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5">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c">
    <w:name w:val="No Spacing"/>
    <w:uiPriority w:val="1"/>
    <w:qFormat/>
    <w:rsid w:val="001E678E"/>
    <w:rPr>
      <w:rFonts w:ascii="Meiryo UI" w:hAnsi="Meiryo UI"/>
    </w:rPr>
  </w:style>
  <w:style w:type="paragraph" w:styleId="afffd">
    <w:name w:val="Date"/>
    <w:basedOn w:val="a2"/>
    <w:next w:val="a2"/>
    <w:link w:val="afffe"/>
    <w:uiPriority w:val="99"/>
    <w:semiHidden/>
    <w:unhideWhenUsed/>
    <w:rsid w:val="001E678E"/>
    <w:rPr>
      <w:rFonts w:eastAsia="Meiryo UI"/>
    </w:rPr>
  </w:style>
  <w:style w:type="character" w:customStyle="1" w:styleId="afffe">
    <w:name w:val="日付 (文字)"/>
    <w:basedOn w:val="a3"/>
    <w:link w:val="afffd"/>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styleId="affff">
    <w:name w:val="Smart Hyperlink"/>
    <w:basedOn w:val="a3"/>
    <w:uiPriority w:val="99"/>
    <w:semiHidden/>
    <w:unhideWhenUsed/>
    <w:rsid w:val="001E678E"/>
    <w:rPr>
      <w:rFonts w:ascii="Meiryo UI" w:eastAsia="Meiryo UI" w:hAnsi="Meiryo UI"/>
      <w:u w:val="dotted"/>
    </w:rPr>
  </w:style>
  <w:style w:type="character" w:styleId="affff0">
    <w:name w:val="Unresolved Mention"/>
    <w:basedOn w:val="a3"/>
    <w:uiPriority w:val="99"/>
    <w:semiHidden/>
    <w:unhideWhenUsed/>
    <w:rsid w:val="001E678E"/>
    <w:rPr>
      <w:rFonts w:ascii="Meiryo UI" w:eastAsia="Meiryo UI" w:hAnsi="Meiryo UI"/>
      <w:color w:val="605E5C"/>
      <w:shd w:val="clear" w:color="auto" w:fill="E1DFDD"/>
    </w:rPr>
  </w:style>
  <w:style w:type="paragraph" w:styleId="affff1">
    <w:name w:val="Body Text"/>
    <w:basedOn w:val="a2"/>
    <w:link w:val="affff2"/>
    <w:uiPriority w:val="99"/>
    <w:semiHidden/>
    <w:unhideWhenUsed/>
    <w:rsid w:val="001E678E"/>
    <w:pPr>
      <w:spacing w:after="120"/>
    </w:pPr>
    <w:rPr>
      <w:rFonts w:eastAsia="Meiryo UI"/>
    </w:rPr>
  </w:style>
  <w:style w:type="character" w:customStyle="1" w:styleId="affff2">
    <w:name w:val="本文 (文字)"/>
    <w:basedOn w:val="a3"/>
    <w:link w:val="affff1"/>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3">
    <w:name w:val="Body Text Indent"/>
    <w:basedOn w:val="a2"/>
    <w:link w:val="affff4"/>
    <w:uiPriority w:val="99"/>
    <w:semiHidden/>
    <w:unhideWhenUsed/>
    <w:rsid w:val="001E678E"/>
    <w:pPr>
      <w:spacing w:after="120"/>
      <w:ind w:left="360"/>
    </w:pPr>
    <w:rPr>
      <w:rFonts w:eastAsia="Meiryo UI"/>
    </w:rPr>
  </w:style>
  <w:style w:type="character" w:customStyle="1" w:styleId="affff4">
    <w:name w:val="本文インデント (文字)"/>
    <w:basedOn w:val="a3"/>
    <w:link w:val="affff3"/>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5">
    <w:name w:val="Body Text First Indent"/>
    <w:basedOn w:val="affff1"/>
    <w:link w:val="affff6"/>
    <w:uiPriority w:val="99"/>
    <w:semiHidden/>
    <w:unhideWhenUsed/>
    <w:rsid w:val="001E678E"/>
    <w:pPr>
      <w:spacing w:after="0"/>
      <w:ind w:firstLine="360"/>
    </w:pPr>
  </w:style>
  <w:style w:type="character" w:customStyle="1" w:styleId="affff6">
    <w:name w:val="本文字下げ (文字)"/>
    <w:basedOn w:val="affff2"/>
    <w:link w:val="affff5"/>
    <w:uiPriority w:val="99"/>
    <w:semiHidden/>
    <w:rsid w:val="001E678E"/>
    <w:rPr>
      <w:rFonts w:ascii="Meiryo UI" w:eastAsia="Meiryo UI" w:hAnsi="Meiryo UI"/>
    </w:rPr>
  </w:style>
  <w:style w:type="paragraph" w:styleId="2f2">
    <w:name w:val="Body Text First Indent 2"/>
    <w:basedOn w:val="affff3"/>
    <w:link w:val="2f3"/>
    <w:uiPriority w:val="99"/>
    <w:semiHidden/>
    <w:unhideWhenUsed/>
    <w:rsid w:val="001E678E"/>
    <w:pPr>
      <w:spacing w:after="0"/>
      <w:ind w:firstLine="360"/>
    </w:pPr>
  </w:style>
  <w:style w:type="character" w:customStyle="1" w:styleId="2f3">
    <w:name w:val="本文字下げ 2 (文字)"/>
    <w:basedOn w:val="affff4"/>
    <w:link w:val="2f2"/>
    <w:uiPriority w:val="99"/>
    <w:semiHidden/>
    <w:rsid w:val="001E678E"/>
    <w:rPr>
      <w:rFonts w:ascii="Meiryo UI" w:eastAsia="Meiryo UI" w:hAnsi="Meiryo UI"/>
    </w:rPr>
  </w:style>
  <w:style w:type="paragraph" w:styleId="affff7">
    <w:name w:val="Normal Indent"/>
    <w:basedOn w:val="a2"/>
    <w:uiPriority w:val="99"/>
    <w:semiHidden/>
    <w:unhideWhenUsed/>
    <w:rsid w:val="001E678E"/>
    <w:pPr>
      <w:ind w:left="720"/>
    </w:pPr>
  </w:style>
  <w:style w:type="paragraph" w:styleId="affff8">
    <w:name w:val="Note Heading"/>
    <w:basedOn w:val="a2"/>
    <w:next w:val="a2"/>
    <w:link w:val="affff9"/>
    <w:uiPriority w:val="99"/>
    <w:semiHidden/>
    <w:unhideWhenUsed/>
    <w:rsid w:val="001E678E"/>
    <w:rPr>
      <w:rFonts w:eastAsia="Meiryo UI"/>
    </w:rPr>
  </w:style>
  <w:style w:type="character" w:customStyle="1" w:styleId="affff9">
    <w:name w:val="記 (文字)"/>
    <w:basedOn w:val="a3"/>
    <w:link w:val="affff8"/>
    <w:uiPriority w:val="99"/>
    <w:semiHidden/>
    <w:rsid w:val="001E678E"/>
    <w:rPr>
      <w:rFonts w:ascii="Meiryo UI" w:eastAsia="Meiryo UI" w:hAnsi="Meiryo UI"/>
    </w:rPr>
  </w:style>
  <w:style w:type="table" w:styleId="affffa">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8">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9">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c">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d">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E-mail Signature"/>
    <w:basedOn w:val="a2"/>
    <w:link w:val="affffc"/>
    <w:uiPriority w:val="99"/>
    <w:semiHidden/>
    <w:unhideWhenUsed/>
    <w:rsid w:val="001E678E"/>
    <w:rPr>
      <w:rFonts w:eastAsia="Meiryo UI"/>
    </w:rPr>
  </w:style>
  <w:style w:type="character" w:customStyle="1" w:styleId="affffc">
    <w:name w:val="電子メール署名 (文字)"/>
    <w:basedOn w:val="a3"/>
    <w:link w:val="affffb"/>
    <w:uiPriority w:val="99"/>
    <w:semiHidden/>
    <w:rsid w:val="001E678E"/>
    <w:rPr>
      <w:rFonts w:ascii="Meiryo UI" w:eastAsia="Meiryo UI" w:hAnsi="Meiryo UI"/>
    </w:rPr>
  </w:style>
  <w:style w:type="paragraph" w:styleId="affffd">
    <w:name w:val="Salutation"/>
    <w:basedOn w:val="a2"/>
    <w:next w:val="a2"/>
    <w:link w:val="affffe"/>
    <w:uiPriority w:val="99"/>
    <w:semiHidden/>
    <w:unhideWhenUsed/>
    <w:rsid w:val="001E678E"/>
    <w:rPr>
      <w:rFonts w:eastAsia="Meiryo UI"/>
    </w:rPr>
  </w:style>
  <w:style w:type="character" w:customStyle="1" w:styleId="affffe">
    <w:name w:val="挨拶文 (文字)"/>
    <w:basedOn w:val="a3"/>
    <w:link w:val="affffd"/>
    <w:uiPriority w:val="99"/>
    <w:semiHidden/>
    <w:rsid w:val="001E678E"/>
    <w:rPr>
      <w:rFonts w:ascii="Meiryo UI" w:eastAsia="Meiryo UI" w:hAnsi="Meiryo UI"/>
    </w:rPr>
  </w:style>
  <w:style w:type="table" w:styleId="1e">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
    <w:name w:val="Signature"/>
    <w:basedOn w:val="a2"/>
    <w:link w:val="afffff0"/>
    <w:uiPriority w:val="99"/>
    <w:semiHidden/>
    <w:unhideWhenUsed/>
    <w:rsid w:val="001E678E"/>
    <w:pPr>
      <w:ind w:left="4320"/>
    </w:pPr>
    <w:rPr>
      <w:rFonts w:eastAsia="Meiryo UI"/>
    </w:rPr>
  </w:style>
  <w:style w:type="character" w:customStyle="1" w:styleId="afffff0">
    <w:name w:val="署名 (文字)"/>
    <w:basedOn w:val="a3"/>
    <w:link w:val="afffff"/>
    <w:uiPriority w:val="99"/>
    <w:semiHidden/>
    <w:rsid w:val="001E678E"/>
    <w:rPr>
      <w:rFonts w:ascii="Meiryo UI" w:eastAsia="Meiryo UI" w:hAnsi="Meiryo UI"/>
    </w:rPr>
  </w:style>
  <w:style w:type="table" w:styleId="1f">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f1">
    <w:name w:val="index heading"/>
    <w:basedOn w:val="a2"/>
    <w:next w:val="1f1"/>
    <w:uiPriority w:val="99"/>
    <w:semiHidden/>
    <w:unhideWhenUsed/>
    <w:rsid w:val="001E678E"/>
    <w:rPr>
      <w:rFonts w:eastAsia="Meiryo UI" w:cstheme="majorBidi"/>
      <w:b/>
      <w:bCs/>
    </w:rPr>
  </w:style>
  <w:style w:type="paragraph" w:styleId="afffff2">
    <w:name w:val="Closing"/>
    <w:basedOn w:val="a2"/>
    <w:link w:val="afffff3"/>
    <w:uiPriority w:val="99"/>
    <w:semiHidden/>
    <w:unhideWhenUsed/>
    <w:rsid w:val="001E678E"/>
    <w:pPr>
      <w:ind w:left="4320"/>
    </w:pPr>
    <w:rPr>
      <w:rFonts w:eastAsia="Meiryo UI"/>
    </w:rPr>
  </w:style>
  <w:style w:type="character" w:customStyle="1" w:styleId="afffff3">
    <w:name w:val="結語 (文字)"/>
    <w:basedOn w:val="a3"/>
    <w:link w:val="afffff2"/>
    <w:uiPriority w:val="99"/>
    <w:semiHidden/>
    <w:rsid w:val="001E678E"/>
    <w:rPr>
      <w:rFonts w:ascii="Meiryo UI" w:eastAsia="Meiryo UI" w:hAnsi="Meiryo UI"/>
    </w:rPr>
  </w:style>
  <w:style w:type="table" w:styleId="afffff4">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5">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6">
    <w:name w:val="footnote reference"/>
    <w:basedOn w:val="a3"/>
    <w:uiPriority w:val="99"/>
    <w:semiHidden/>
    <w:unhideWhenUsed/>
    <w:rsid w:val="001E678E"/>
    <w:rPr>
      <w:rFonts w:ascii="Meiryo UI" w:eastAsia="Meiryo UI" w:hAnsi="Meiryo UI"/>
      <w:vertAlign w:val="superscript"/>
    </w:rPr>
  </w:style>
  <w:style w:type="character" w:styleId="afffff7">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9">
    <w:name w:val="page number"/>
    <w:basedOn w:val="a3"/>
    <w:uiPriority w:val="99"/>
    <w:semiHidden/>
    <w:unhideWhenUsed/>
    <w:rsid w:val="001E678E"/>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ell\AppData\Local\Microsoft\Office\16.0\DTS\ja-JP%7bCCC90EA4-F285-46E0-A294-7FE3F36115C1%7d\%7b36048A20-D855-4369-973A-ECBB75EEF66A%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C0EAD-6529-4585-9E00-54D0371D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{36048A20-D855-4369-973A-ECBB75EEF66A}tf02786999</Template>
  <TotalTime>0</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2020-09-01T23:10:00Z</dcterms:created>
  <dcterms:modified xsi:type="dcterms:W3CDTF">2020-09-01T23:10:00Z</dcterms:modified>
</cp:coreProperties>
</file>