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E2EE" w14:textId="7C6C0259" w:rsidR="00A9204E" w:rsidRDefault="005129E1">
      <w:pPr>
        <w:rPr>
          <w:rFonts w:eastAsia="Meiryo UI"/>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129E1">
        <w:rPr>
          <w:rFonts w:eastAsia="Meiryo UI"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学生時代に身に着けておくべき事　第22弾</w:t>
      </w:r>
    </w:p>
    <w:p w14:paraId="56A307FE" w14:textId="1417C8C8" w:rsidR="005129E1" w:rsidRDefault="005129E1">
      <w:pPr>
        <w:rPr>
          <w:rFonts w:eastAsia="Meiryo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E83BD5">
        <w:rPr>
          <w:rFonts w:eastAsia="Meiryo UI"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Pr>
          <w:rFonts w:eastAsia="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関東学生卓球連盟会長　鈴木一雄</w:t>
      </w:r>
    </w:p>
    <w:p w14:paraId="784BB59C" w14:textId="04DE6BF3" w:rsidR="009C0BA2" w:rsidRDefault="009C0BA2">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今回のテーマは　</w:t>
      </w:r>
      <w:r w:rsidRPr="007E4BE7">
        <w:rPr>
          <w:rFonts w:eastAsia="Meiryo UI" w:hint="eastAsia"/>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「心に残る言葉」</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2DF69555" w14:textId="77777777" w:rsidR="00AE7A0F" w:rsidRDefault="009C0BA2">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人生</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73年</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過ごしてきた私は、残りの人生が学生諸君と比べると</w:t>
      </w:r>
      <w:r w:rsidR="00AE7A0F">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残り</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わずか</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しか</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ないと</w:t>
      </w:r>
    </w:p>
    <w:p w14:paraId="5DE43848" w14:textId="0C7437DB" w:rsidR="00B41A79" w:rsidRDefault="009C0BA2">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思っています</w:t>
      </w:r>
      <w:r w:rsidR="00AE7A0F">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8329E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この機会に私の</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これ迄</w:t>
      </w:r>
      <w:r w:rsidR="00AE7A0F">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の人生で</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幾度となく</w:t>
      </w:r>
      <w:r w:rsidR="00C76C5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落ち込んだ時</w:t>
      </w:r>
      <w:r w:rsidR="007E4BE7">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・ピンチの時に</w:t>
      </w:r>
    </w:p>
    <w:p w14:paraId="347F94C7" w14:textId="16D9A89D" w:rsidR="009C0BA2" w:rsidRDefault="00AE7A0F">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「心に残る言葉」で</w:t>
      </w:r>
      <w:r w:rsidR="00217E4E"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「気持ちが晴れ救われた事」　</w:t>
      </w:r>
      <w:r w:rsidR="008329E1"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「心機一転</w:t>
      </w:r>
      <w:r w:rsidR="00B41A79"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が出来た</w:t>
      </w:r>
      <w:r w:rsidR="008329E1"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w:t>
      </w:r>
      <w:r w:rsidR="00B41A79"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29E1"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「新た</w:t>
      </w:r>
      <w:r>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8329E1"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やる気が起きた事」</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A79"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「目標が明確になった事」　「自分の世界が広がった事」</w:t>
      </w:r>
      <w:r w:rsidR="00835672" w:rsidRPr="00217E4E">
        <w:rPr>
          <w:rFonts w:eastAsia="Meiryo UI" w:hint="eastAsia"/>
          <w:color w:val="4472C4" w:themeColor="accent5"/>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そして「人生の指針となった事」</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3245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多くありま</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w:t>
      </w:r>
      <w:r w:rsidR="008329E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ので紹介すると共に皆さんもいくつかの</w:t>
      </w:r>
      <w:r w:rsidR="001D0F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心に残る</w:t>
      </w:r>
      <w:r w:rsidR="008329E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言葉があ</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った</w:t>
      </w:r>
      <w:r w:rsidR="001967B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と思います</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改めて</w:t>
      </w:r>
      <w:r w:rsidR="001967B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それを</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思い出し</w:t>
      </w:r>
      <w:r w:rsidR="001D0F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w:t>
      </w:r>
      <w:r w:rsidR="00B41A79">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人生のメモとして</w:t>
      </w:r>
      <w:r w:rsidR="00DA384C">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書きとめ</w:t>
      </w:r>
      <w:r w:rsidR="00DA384C"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自己</w:t>
      </w:r>
      <w:r w:rsidR="00217E4E"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w:t>
      </w:r>
      <w:r w:rsidR="00DA384C"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革</w:t>
      </w:r>
      <w:r w:rsidR="007E4BE7"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0F79"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自己</w:t>
      </w:r>
      <w:r w:rsidR="007E4BE7" w:rsidRPr="00217E4E">
        <w:rPr>
          <w:rFonts w:eastAsia="Meiryo UI" w:hint="eastAsia"/>
          <w:color w:val="ED7D31" w:themeColor="accen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研鑽</w:t>
      </w:r>
      <w:r w:rsidR="00DA384C">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の参考に</w:t>
      </w:r>
      <w:r w:rsidR="001967B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すべきではないか</w:t>
      </w:r>
      <w:r w:rsidR="00DA384C">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と思います</w:t>
      </w:r>
      <w:r w:rsidR="003245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8B40E4" w14:textId="4701A45D" w:rsidR="00C76C53" w:rsidRDefault="00C76C53" w:rsidP="00C76C53">
      <w:pPr>
        <w:ind w:firstLineChars="100" w:firstLine="260"/>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早速、</w:t>
      </w:r>
      <w:r w:rsidR="00C002ED">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誰もが分かる</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00931DB4">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がメモしている</w:t>
      </w:r>
      <w:r w:rsidR="00D91CCD">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代表的な</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心に残る言葉を</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r w:rsidR="00931DB4">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致</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p w14:paraId="3D9D5B83" w14:textId="7E9D1754" w:rsidR="00C76C53" w:rsidRPr="001E37D2" w:rsidRDefault="00C76C53" w:rsidP="001E37D2">
      <w:pPr>
        <w:pStyle w:val="afff6"/>
        <w:numPr>
          <w:ilvl w:val="0"/>
          <w:numId w:val="28"/>
        </w:num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人から頼まれ</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た時</w:t>
      </w: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、金銭</w:t>
      </w:r>
      <w:r w:rsidR="001D0F79"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の貸し借り</w:t>
      </w: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については</w:t>
      </w:r>
      <w:r w:rsidR="006A4CE8"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断じて</w:t>
      </w: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断る事</w:t>
      </w:r>
      <w:r w:rsidR="00A2145F"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ただし自分の体を動かす事であれば全力で出来る事はや</w:t>
      </w:r>
      <w:r w:rsidR="001D0F79"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ってあげなさい</w:t>
      </w:r>
      <w:r w:rsidR="001E37D2"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02ED"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母親より教えられた事</w:t>
      </w:r>
      <w:r w:rsidR="00C002ED" w:rsidRP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D4A38D" w14:textId="0858A71A" w:rsidR="00C002ED" w:rsidRDefault="001D2231" w:rsidP="00C002ED">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2145F">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4CE8"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明日死んでもいい様に</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w:t>
      </w:r>
      <w:r w:rsidR="006A4CE8"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永遠に生きる様に今日を生きなさい</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5BCFD0" w14:textId="361FD9A5" w:rsidR="002B73E3" w:rsidRDefault="00C002ED" w:rsidP="002B73E3">
      <w:pPr>
        <w:ind w:firstLineChars="100" w:firstLine="260"/>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弱い者ほど</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相手を許す事が出来ない、許すと言う事は強さの証だ</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3D66A8" w14:textId="2D3D99A7" w:rsidR="00C76C53" w:rsidRPr="001D2231" w:rsidRDefault="002B73E3" w:rsidP="002B73E3">
      <w:pPr>
        <w:ind w:firstLineChars="1200" w:firstLine="3120"/>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02ED">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インド独立の父　マハトマ・ガン</w:t>
      </w:r>
      <w:r w:rsidR="006A4CE8"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ジーの言葉</w:t>
      </w:r>
      <w:r w:rsidR="00C002ED">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6AEC9F" w14:textId="31796003" w:rsidR="002B73E3" w:rsidRPr="001D2231" w:rsidRDefault="001D2231" w:rsidP="002B73E3">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B73E3" w:rsidRPr="001D2231">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73E3"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ローバーおばあちゃん</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73E3"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に入りその大学</w:t>
      </w:r>
      <w:r w:rsidR="002B73E3"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w:t>
      </w:r>
      <w:r w:rsidR="00A2145F">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2B73E3"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成功</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した4</w:t>
      </w:r>
      <w:r w:rsidR="002B73E3"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つの</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秘訣</w:t>
      </w:r>
      <w:r w:rsidR="00F821DB">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p>
    <w:p w14:paraId="3A85A7B9" w14:textId="074986CD" w:rsidR="006A4CE8" w:rsidRPr="002B73E3" w:rsidRDefault="002B73E3" w:rsidP="002B73E3">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31">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笑う（笑顔）②夢を持つ　③ユーモアを持つ　➃後悔しない（くよくよしない・前むき）</w:t>
      </w:r>
    </w:p>
    <w:p w14:paraId="5015ABE2" w14:textId="14215DB1" w:rsidR="006A4CE8" w:rsidRPr="002B73E3" w:rsidRDefault="001D2231" w:rsidP="00A2145F">
      <w:pPr>
        <w:ind w:left="390" w:hangingChars="150" w:hanging="390"/>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B73E3" w:rsidRPr="001D2231">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信用とは　①人から好かれる事 ②約束を守る事　③人に儲けさせる事そして世の中に奉仕する事である</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（ホンダ技研工業　創業者　本田宗一郎）</w:t>
      </w:r>
      <w:bookmarkStart w:id="0" w:name="_Hlk54554263"/>
    </w:p>
    <w:bookmarkEnd w:id="0"/>
    <w:p w14:paraId="62732D22" w14:textId="724A4F3B" w:rsidR="002B73E3" w:rsidRDefault="00931DB4" w:rsidP="002B73E3">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E2B60" w:rsidRPr="00A2145F">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1" w:name="_Hlk54554318"/>
      <w:r w:rsidR="002B73E3">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感謝の心が幸せの呼び水なら</w:t>
      </w:r>
      <w:r w:rsidR="001967B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素直な心は進歩の親かもしれません</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EB9D59" w14:textId="2EE45B71" w:rsidR="00CE2B60" w:rsidRPr="002B73E3" w:rsidRDefault="004334F0" w:rsidP="004334F0">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自分の仕事に惚れなければ、絶対に成功しません.　</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(京セラ創業者　稲盛和夫)</w:t>
      </w:r>
    </w:p>
    <w:bookmarkEnd w:id="1"/>
    <w:p w14:paraId="2BB935E1" w14:textId="5CEB435E" w:rsidR="002B73E3" w:rsidRDefault="00931DB4" w:rsidP="002B73E3">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91CCD" w:rsidRPr="00A2145F">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54554423"/>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行動を伴わない</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想像力</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2B73E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何の意味も持たない</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C3B344" w14:textId="6D69C9FF" w:rsidR="00D91CCD" w:rsidRPr="002B73E3" w:rsidRDefault="002B73E3" w:rsidP="002B73E3">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無駄な一日それは笑いのない日である</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大喜劇王チャールズ・チャップリン）</w:t>
      </w:r>
    </w:p>
    <w:bookmarkEnd w:id="2"/>
    <w:p w14:paraId="15174FEC" w14:textId="482A10BC" w:rsidR="004334F0" w:rsidRPr="004334F0" w:rsidRDefault="00931DB4" w:rsidP="002B73E3">
      <w:pPr>
        <w:rPr>
          <w:rFonts w:eastAsia="Meiryo U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5F">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4334F0" w:rsidRPr="004334F0">
        <w:rPr>
          <w:rFonts w:eastAsia="Meiryo UI" w:hint="eastAsia"/>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34F0">
        <w:rPr>
          <w:rFonts w:eastAsia="Meiryo UI" w:hint="eastAsi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成功と失敗の一番の違いは途中で諦めるかどうか（アップル創業者スティーブ・ジョブス</w:t>
      </w:r>
    </w:p>
    <w:p w14:paraId="77A397C6" w14:textId="20FC2FCF" w:rsidR="002B73E3" w:rsidRPr="00774A38" w:rsidRDefault="00774A38" w:rsidP="002B73E3">
      <w:pPr>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1DB4">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 出来ない</w:t>
      </w:r>
      <w:r w:rsidR="007E4BE7">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w:t>
      </w:r>
      <w:r w:rsidR="00931DB4">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を決めるのはお前だ</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BE7">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そしてほめ</w:t>
      </w:r>
      <w:r w:rsidR="00931DB4">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言葉より苦言に感謝</w:t>
      </w:r>
      <w:r w:rsidR="007E4BE7">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F0B0CF" w14:textId="29BBCA65" w:rsidR="001967B3" w:rsidRDefault="007E4BE7" w:rsidP="00BD06CE">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37D2">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人の弱点を見つける天才より、人をほめる天才がいい</w:t>
      </w:r>
      <w:r w:rsidR="00065CD3">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（スポーツ解説者松岡修三）</w:t>
      </w:r>
    </w:p>
    <w:p w14:paraId="5F1738E0" w14:textId="41110059" w:rsidR="00442EC0" w:rsidRPr="00442EC0" w:rsidRDefault="00442EC0" w:rsidP="00BD06CE">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EC0">
        <w:rPr>
          <w:rFonts w:eastAsia="Meiryo U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生きると言いう事は人に何かをもらう事生きていくのはそれを返していく事(金八先生)</w:t>
      </w:r>
    </w:p>
    <w:p w14:paraId="1ECCA48A" w14:textId="68B1E0D5" w:rsidR="0002120C" w:rsidRPr="00442EC0" w:rsidRDefault="00442EC0" w:rsidP="00BD06CE">
      <w:pPr>
        <w:rPr>
          <w:rFonts w:eastAsia="Meiryo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　私が今でも何かあった時読み返す言葉を載せました参考迄！</w:t>
      </w:r>
    </w:p>
    <w:sectPr w:rsidR="0002120C" w:rsidRPr="00442EC0"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BC46" w14:textId="77777777" w:rsidR="009A1D4A" w:rsidRDefault="009A1D4A" w:rsidP="001E678E">
      <w:r>
        <w:separator/>
      </w:r>
    </w:p>
  </w:endnote>
  <w:endnote w:type="continuationSeparator" w:id="0">
    <w:p w14:paraId="48F0A30B" w14:textId="77777777" w:rsidR="009A1D4A" w:rsidRDefault="009A1D4A"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EEA2E" w14:textId="77777777" w:rsidR="009A1D4A" w:rsidRDefault="009A1D4A" w:rsidP="001E678E">
      <w:r>
        <w:separator/>
      </w:r>
    </w:p>
  </w:footnote>
  <w:footnote w:type="continuationSeparator" w:id="0">
    <w:p w14:paraId="37533AB6" w14:textId="77777777" w:rsidR="009A1D4A" w:rsidRDefault="009A1D4A"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170983"/>
    <w:multiLevelType w:val="hybridMultilevel"/>
    <w:tmpl w:val="74205360"/>
    <w:lvl w:ilvl="0" w:tplc="04A47392">
      <w:start w:val="1"/>
      <w:numFmt w:val="decimalFullWidth"/>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441DA"/>
    <w:multiLevelType w:val="hybridMultilevel"/>
    <w:tmpl w:val="144AA978"/>
    <w:lvl w:ilvl="0" w:tplc="E47E7B5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4"/>
  </w:num>
  <w:num w:numId="3">
    <w:abstractNumId w:val="10"/>
  </w:num>
  <w:num w:numId="4">
    <w:abstractNumId w:val="26"/>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3"/>
  </w:num>
  <w:num w:numId="23">
    <w:abstractNumId w:val="27"/>
  </w:num>
  <w:num w:numId="24">
    <w:abstractNumId w:val="12"/>
  </w:num>
  <w:num w:numId="25">
    <w:abstractNumId w:val="11"/>
  </w:num>
  <w:num w:numId="26">
    <w:abstractNumId w:val="23"/>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E1"/>
    <w:rsid w:val="0002120C"/>
    <w:rsid w:val="00065CD3"/>
    <w:rsid w:val="00113BB7"/>
    <w:rsid w:val="001279D1"/>
    <w:rsid w:val="001967B3"/>
    <w:rsid w:val="001B664C"/>
    <w:rsid w:val="001B7D11"/>
    <w:rsid w:val="001D0F79"/>
    <w:rsid w:val="001D2231"/>
    <w:rsid w:val="001E37D2"/>
    <w:rsid w:val="001E678E"/>
    <w:rsid w:val="00217E4E"/>
    <w:rsid w:val="00244AA1"/>
    <w:rsid w:val="00247B89"/>
    <w:rsid w:val="00270C23"/>
    <w:rsid w:val="00290281"/>
    <w:rsid w:val="002B73E3"/>
    <w:rsid w:val="003245D2"/>
    <w:rsid w:val="004334F0"/>
    <w:rsid w:val="00442EC0"/>
    <w:rsid w:val="004649E0"/>
    <w:rsid w:val="004E108E"/>
    <w:rsid w:val="005129E1"/>
    <w:rsid w:val="00645252"/>
    <w:rsid w:val="006A4CE8"/>
    <w:rsid w:val="006D3D74"/>
    <w:rsid w:val="006E4719"/>
    <w:rsid w:val="00743DF5"/>
    <w:rsid w:val="00774A38"/>
    <w:rsid w:val="007C53CD"/>
    <w:rsid w:val="007E4BE7"/>
    <w:rsid w:val="008329E1"/>
    <w:rsid w:val="00835672"/>
    <w:rsid w:val="0083569A"/>
    <w:rsid w:val="008427A4"/>
    <w:rsid w:val="00865475"/>
    <w:rsid w:val="008B07EE"/>
    <w:rsid w:val="008D38C8"/>
    <w:rsid w:val="008D7C2C"/>
    <w:rsid w:val="00931DB4"/>
    <w:rsid w:val="009A1D4A"/>
    <w:rsid w:val="009C0BA2"/>
    <w:rsid w:val="00A102CC"/>
    <w:rsid w:val="00A2145F"/>
    <w:rsid w:val="00A9204E"/>
    <w:rsid w:val="00AE7A0F"/>
    <w:rsid w:val="00B12E57"/>
    <w:rsid w:val="00B41A79"/>
    <w:rsid w:val="00BD06CE"/>
    <w:rsid w:val="00C002ED"/>
    <w:rsid w:val="00C76C53"/>
    <w:rsid w:val="00CE2B60"/>
    <w:rsid w:val="00D824B8"/>
    <w:rsid w:val="00D91CCD"/>
    <w:rsid w:val="00DA384C"/>
    <w:rsid w:val="00DC2CC1"/>
    <w:rsid w:val="00E83BD5"/>
    <w:rsid w:val="00EE305B"/>
    <w:rsid w:val="00EE596A"/>
    <w:rsid w:val="00F821DB"/>
    <w:rsid w:val="00FC43B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AC3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C5BB099D-AF5C-426A-93EF-D4EFD628A79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{C5BB099D-AF5C-426A-93EF-D4EFD628A790}tf02786999_win32</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2020-10-28T13:49:00Z</dcterms:created>
  <dcterms:modified xsi:type="dcterms:W3CDTF">2020-10-28T13:49:00Z</dcterms:modified>
</cp:coreProperties>
</file>