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8CD9" w14:textId="13A2A549" w:rsidR="00A9204E" w:rsidRPr="00D57EFF" w:rsidRDefault="00D57EFF" w:rsidP="00D57EFF">
      <w:pPr>
        <w:ind w:firstLineChars="200" w:firstLine="640"/>
        <w:rPr>
          <w:rFonts w:ascii="BIZ UD明朝 Medium" w:eastAsia="BIZ UD明朝 Medium" w:hAnsi="BIZ UD明朝 Mediu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57EFF">
        <w:rPr>
          <w:rFonts w:ascii="BIZ UD明朝 Medium" w:eastAsia="BIZ UD明朝 Medium" w:hAnsi="BIZ UD明朝 Medium"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学生時代に身に着けておくべき事　第24弾</w:t>
      </w:r>
    </w:p>
    <w:p w14:paraId="61AB8FAC" w14:textId="40020704" w:rsidR="00D57EFF" w:rsidRDefault="00D57EFF">
      <w:pPr>
        <w:rPr>
          <w:rFonts w:ascii="UD デジタル 教科書体 NK-R" w:eastAsia="UD デジタル 教科書体 NK-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D57EFF">
        <w:rPr>
          <w:rFonts w:ascii="UD デジタル 教科書体 NK-R" w:eastAsia="UD デジタル 教科書体 NK-R"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　会長　鈴木一雄</w:t>
      </w:r>
    </w:p>
    <w:p w14:paraId="28709543" w14:textId="473CC887" w:rsidR="003F1319" w:rsidRDefault="00D57EFF">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明けましておめでとうございます。昨年は新型コロナウイルス感染で一年間振り回されました、すでに世界ではワクチン治療も開始されその効果が期待されています</w:t>
      </w:r>
      <w:r w:rsidR="003F1319">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が日本では今しばらくかかりそうです</w:t>
      </w:r>
      <w:r w:rsidR="00EA4B81">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1319">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反面国内感染拡大が未だ続いており一層の感染防止対応が叫ばれています。</w:t>
      </w:r>
      <w:r w:rsidR="000524AE">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この様な中</w:t>
      </w:r>
      <w:r w:rsidR="003F1319">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今年最初のテーマ</w:t>
      </w:r>
    </w:p>
    <w:p w14:paraId="64AEE265" w14:textId="7AD93BD1" w:rsidR="000524AE" w:rsidRDefault="006A6BE7">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6BE7">
        <w:rPr>
          <w:rFonts w:ascii="UD デジタル 教科書体 NK-R" w:eastAsia="UD デジタル 教科書体 NK-R" w:hint="eastAsia"/>
          <w:bC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「人間の幸せは何か」</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を挙げ</w:t>
      </w:r>
      <w:r w:rsidR="00EA4B81">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ましたので</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改めて</w:t>
      </w:r>
      <w:r w:rsidR="009D7574">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自分の心を</w:t>
      </w:r>
      <w:r w:rsidR="00EA4B81">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見つめ</w:t>
      </w:r>
      <w:r w:rsidR="009D7574">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直すきっかけにして</w:t>
      </w:r>
      <w:r w:rsidR="00EA4B81">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頂きたいと思います！</w:t>
      </w:r>
    </w:p>
    <w:p w14:paraId="5510FCF6" w14:textId="57D8714E" w:rsidR="00EA4B81" w:rsidRPr="006B1F4B" w:rsidRDefault="005431DC">
      <w:pPr>
        <w:rPr>
          <w:rFonts w:ascii="UD デジタル 教科書体 NK-R" w:eastAsia="UD デジタル 教科書体 NK-R"/>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F4B">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r w:rsidR="00EA4B81" w:rsidRPr="006B1F4B">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人間（自分の周りに）3人の友（師・親友）を持とう</w:t>
      </w:r>
    </w:p>
    <w:p w14:paraId="2AD748A7" w14:textId="03008114" w:rsidR="006A6BE7" w:rsidRDefault="00EA4B81">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①自分の師と仰ぐ人がいるか　　　②世の原理・原則を教えてくれる人は</w:t>
      </w:r>
      <w:r w:rsidR="005431DC">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いるか</w:t>
      </w:r>
    </w:p>
    <w:p w14:paraId="06F9F2BD" w14:textId="257FAF01" w:rsidR="00EA4B81" w:rsidRDefault="00EA4B81">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③貴方に直言</w:t>
      </w:r>
      <w:r w:rsidR="005431DC">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（アドバイス）</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してくれる人は</w:t>
      </w:r>
      <w:r w:rsidR="005431DC">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いるか</w:t>
      </w:r>
    </w:p>
    <w:p w14:paraId="2E6981E5" w14:textId="19AFC909" w:rsidR="005431DC" w:rsidRDefault="005431DC">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＊当然貴方の人生に大きな影響を与えてくれ</w:t>
      </w:r>
      <w:r w:rsidR="00081E4E">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「書」はありますか</w:t>
      </w:r>
    </w:p>
    <w:p w14:paraId="42DACE18" w14:textId="17A9F148" w:rsidR="005431DC" w:rsidRPr="006B1F4B" w:rsidRDefault="005431DC">
      <w:pPr>
        <w:rPr>
          <w:rFonts w:ascii="UD デジタル 教科書体 NK-R" w:eastAsia="UD デジタル 教科書体 NK-R"/>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F4B">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二南米ウルグアイ世界で一番貧しい国の大統領（ホセ・ムヒカのスピーチ）</w:t>
      </w:r>
      <w:r w:rsidR="009D7574">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p>
    <w:p w14:paraId="3A087C04" w14:textId="4F259704" w:rsidR="005431DC" w:rsidRDefault="005431DC">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①人生で最も重要な事は勝つ事では</w:t>
      </w:r>
      <w:r w:rsidR="0071265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ありません歩み続ける事です</w:t>
      </w:r>
      <w:r w:rsidR="009A527F">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017AA5" w14:textId="32C02DA5" w:rsidR="0071265A" w:rsidRDefault="0071265A">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②人生より価値あるものはない</w:t>
      </w:r>
      <w:r w:rsidR="009A527F">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E93B3F9" w14:textId="0BCF1050" w:rsidR="0071265A" w:rsidRDefault="0071265A">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③私達は発展する為に生まれて来た訳ではありません、幸せになる為地球に</w:t>
      </w:r>
    </w:p>
    <w:p w14:paraId="21B184E3" w14:textId="240292AC" w:rsidR="0071265A" w:rsidRDefault="0071265A">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生まれて来たの</w:t>
      </w:r>
      <w:r w:rsidR="00081E4E">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009A527F">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211C8F" w14:textId="46C3745A" w:rsidR="0071265A" w:rsidRDefault="0071265A">
      <w:pPr>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➃</w:t>
      </w:r>
      <w:r w:rsidRPr="0071265A">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我々はあの世に</w:t>
      </w: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何も持って行けない、後世に教育を残すのです</w:t>
      </w:r>
      <w:r w:rsidR="009A527F">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82EAC7" w14:textId="34BB1052" w:rsidR="0071265A" w:rsidRDefault="0071265A">
      <w:pPr>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⑤本当のリーダーとは、多くの事を成し遂げる者ではなく、自分を遥かに超える</w:t>
      </w:r>
    </w:p>
    <w:p w14:paraId="076DF1D5" w14:textId="2BF5DF33" w:rsidR="0071265A" w:rsidRDefault="0071265A">
      <w:pPr>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様な人材を育てる</w:t>
      </w:r>
      <w:r w:rsidR="00081E4E">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r w:rsidR="009A527F">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C2625F" w14:textId="78508744" w:rsidR="006B1F4B" w:rsidRDefault="006B1F4B" w:rsidP="006B1F4B">
      <w:pPr>
        <w:ind w:left="280" w:hangingChars="100" w:hanging="280"/>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⑥貧しい人と言うのは、物を持っていない人の事ではない、真に貧しい人と言うのは際限なく物を欲しがり永遠に満たされない人の事である</w:t>
      </w:r>
      <w:r w:rsidR="009A527F">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B90DEA" w14:textId="701F4F43" w:rsidR="006B1F4B" w:rsidRDefault="006B1F4B" w:rsidP="006B1F4B">
      <w:pPr>
        <w:ind w:left="280" w:hangingChars="100" w:hanging="280"/>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⑦</w:t>
      </w:r>
      <w:r w:rsidR="009D7574">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日本の子供たちよ、君達は今人生で最も幸せな時間にいる、経済的に価値ある人材となる為の勉強ばかりして</w:t>
      </w:r>
      <w:r w:rsidR="009A527F">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早く大人になろうと急がないで、遊んで、遊んで、子供でいる幸せを味わっておくれ。</w:t>
      </w:r>
    </w:p>
    <w:p w14:paraId="7C30C33C" w14:textId="1AE9FBF3" w:rsidR="009A527F" w:rsidRDefault="009A527F" w:rsidP="006B1F4B">
      <w:pPr>
        <w:ind w:left="280" w:hangingChars="100" w:hanging="280"/>
        <w:rPr>
          <w:rFonts w:ascii="UD デジタル 教科書体 NK-R" w:eastAsia="UD デジタル 教科書体 NK-R" w:hAnsi="ＭＳ 明朝" w:cs="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⑧人間は命あるものからしか幸せにしてくれない物からは幸せにしてくれない。</w:t>
      </w:r>
    </w:p>
    <w:p w14:paraId="794D5C2F" w14:textId="3BC4273A" w:rsidR="009A527F" w:rsidRDefault="009A527F" w:rsidP="006B1F4B">
      <w:pPr>
        <w:ind w:left="280" w:hangingChars="100" w:hanging="280"/>
        <w:rPr>
          <w:rFonts w:ascii="UD デジタル 教科書体 NK-R" w:eastAsia="UD デジタル 教科書体 NK-R" w:hAnsi="BIZ UD明朝 Medium"/>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⑨多くの財産を持たない人は財産を維持する為奴隷の様に働き続ける必要がない</w:t>
      </w:r>
      <w:r w:rsidR="008375EC">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353E">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代わりに</w:t>
      </w:r>
      <w:r>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自分の為の時間がある</w:t>
      </w:r>
      <w:r w:rsidR="0034353E">
        <w:rPr>
          <w:rFonts w:ascii="UD デジタル 教科書体 NK-R" w:eastAsia="UD デジタル 教科書体 NK-R" w:hAnsi="BIZ UD明朝 Medium"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、これは誰にもできる自由な選択だ。</w:t>
      </w:r>
    </w:p>
    <w:p w14:paraId="7C2A6E0B" w14:textId="6DB7CDB4" w:rsidR="0034353E" w:rsidRPr="00521290" w:rsidRDefault="008375EC" w:rsidP="008375EC">
      <w:pPr>
        <w:ind w:left="280" w:hangingChars="100" w:hanging="280"/>
        <w:rPr>
          <w:rFonts w:ascii="UD デジタル 教科書体 NK-R" w:eastAsia="UD デジタル 教科書体 NK-R" w:hAnsi="BIZ UD明朝 Medium"/>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290">
        <w:rPr>
          <w:rFonts w:ascii="UD デジタル 教科書体 NK-R" w:eastAsia="UD デジタル 教科書体 NK-R" w:hAnsi="BIZ UD明朝 Medium" w:hint="eastAsia"/>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人間の「幸せは」永い人生の中その時その時に変わるものですが、根幹となる</w:t>
      </w:r>
    </w:p>
    <w:p w14:paraId="3F5B5FF0" w14:textId="0963E88B" w:rsidR="008375EC" w:rsidRPr="00521290" w:rsidRDefault="008375EC" w:rsidP="008375EC">
      <w:pPr>
        <w:ind w:left="280" w:hangingChars="100" w:hanging="280"/>
        <w:rPr>
          <w:rFonts w:ascii="UD デジタル 教科書体 NK-R" w:eastAsia="UD デジタル 教科書体 NK-R" w:hAnsi="BIZ UD明朝 Medium"/>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1290">
        <w:rPr>
          <w:rFonts w:ascii="UD デジタル 教科書体 NK-R" w:eastAsia="UD デジタル 教科書体 NK-R" w:hAnsi="BIZ UD明朝 Medium" w:hint="eastAsia"/>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心の持ち方・考え方に上記の事を</w:t>
      </w:r>
      <w:r w:rsidR="00521290" w:rsidRPr="00521290">
        <w:rPr>
          <w:rFonts w:ascii="UD デジタル 教科書体 NK-R" w:eastAsia="UD デジタル 教科書体 NK-R" w:hAnsi="BIZ UD明朝 Medium" w:hint="eastAsia"/>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一つでも付け加えて頂きたいと思います。</w:t>
      </w:r>
    </w:p>
    <w:sectPr w:rsidR="008375EC" w:rsidRPr="00521290"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5B0A" w14:textId="77777777" w:rsidR="00BC6C36" w:rsidRDefault="00BC6C36" w:rsidP="001E678E">
      <w:r>
        <w:separator/>
      </w:r>
    </w:p>
  </w:endnote>
  <w:endnote w:type="continuationSeparator" w:id="0">
    <w:p w14:paraId="7EECD475" w14:textId="77777777" w:rsidR="00BC6C36" w:rsidRDefault="00BC6C3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2580B" w14:textId="77777777" w:rsidR="00BC6C36" w:rsidRDefault="00BC6C36" w:rsidP="001E678E">
      <w:r>
        <w:separator/>
      </w:r>
    </w:p>
  </w:footnote>
  <w:footnote w:type="continuationSeparator" w:id="0">
    <w:p w14:paraId="2F46B7C3" w14:textId="77777777" w:rsidR="00BC6C36" w:rsidRDefault="00BC6C3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FF"/>
    <w:rsid w:val="000524AE"/>
    <w:rsid w:val="00081E4E"/>
    <w:rsid w:val="001B664C"/>
    <w:rsid w:val="001E678E"/>
    <w:rsid w:val="00247B89"/>
    <w:rsid w:val="0034353E"/>
    <w:rsid w:val="003F1319"/>
    <w:rsid w:val="00412DA0"/>
    <w:rsid w:val="004E108E"/>
    <w:rsid w:val="00521290"/>
    <w:rsid w:val="005431DC"/>
    <w:rsid w:val="00612F0E"/>
    <w:rsid w:val="00645252"/>
    <w:rsid w:val="006A6BE7"/>
    <w:rsid w:val="006B1F4B"/>
    <w:rsid w:val="006D3D74"/>
    <w:rsid w:val="0071265A"/>
    <w:rsid w:val="0083569A"/>
    <w:rsid w:val="008375EC"/>
    <w:rsid w:val="009A527F"/>
    <w:rsid w:val="009D7574"/>
    <w:rsid w:val="00A9204E"/>
    <w:rsid w:val="00BC6C36"/>
    <w:rsid w:val="00D41230"/>
    <w:rsid w:val="00D57EFF"/>
    <w:rsid w:val="00DC2CC1"/>
    <w:rsid w:val="00EA4B8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5D9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C5BB099D-AF5C-426A-93EF-D4EFD628A79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{C5BB099D-AF5C-426A-93EF-D4EFD628A790}tf02786999_win32</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2021-01-03T10:25:00Z</dcterms:created>
  <dcterms:modified xsi:type="dcterms:W3CDTF">2021-01-03T10:25:00Z</dcterms:modified>
</cp:coreProperties>
</file>