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AC522" w14:textId="19A1F1E7" w:rsidR="00A9204E" w:rsidRPr="005B5A84" w:rsidRDefault="005B5A84">
      <w:pPr>
        <w:rPr>
          <w:rFonts w:ascii="UD デジタル 教科書体 NK-R" w:eastAsia="UD デジタル 教科書体 NK-R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Meiryo UI" w:hint="eastAsia"/>
        </w:rPr>
        <w:t xml:space="preserve">　　</w:t>
      </w:r>
      <w:r w:rsidRPr="005B5A84"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学生時代に身に着けておくべき事 第30弾</w:t>
      </w:r>
    </w:p>
    <w:p w14:paraId="74C9E356" w14:textId="29E02E51" w:rsidR="005B5A84" w:rsidRDefault="005B5A84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5A84"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　　　　　　　　</w:t>
      </w:r>
      <w:r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　　　　</w:t>
      </w:r>
      <w:r w:rsidRPr="005B5A84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　鈴木一雄</w:t>
      </w:r>
    </w:p>
    <w:p w14:paraId="5C3F5AD1" w14:textId="63B373BA" w:rsidR="005B5A84" w:rsidRDefault="005B5A84">
      <w:pPr>
        <w:rPr>
          <w:rFonts w:ascii="UD デジタル 教科書体 NK-R" w:eastAsia="UD デジタル 教科書体 NK-R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今回のテーマは</w:t>
      </w:r>
      <w:r w:rsidR="00646C0C" w:rsidRPr="00646C0C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「日本人の心」</w:t>
      </w:r>
      <w:r w:rsidR="00646C0C">
        <w:rPr>
          <w:rFonts w:ascii="UD デジタル 教科書体 NK-R" w:eastAsia="UD デジタル 教科書体 NK-R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を取り上げました。</w:t>
      </w:r>
    </w:p>
    <w:p w14:paraId="24DAF4D2" w14:textId="77777777" w:rsidR="005F2CD7" w:rsidRDefault="00646C0C" w:rsidP="00646C0C">
      <w:pPr>
        <w:ind w:firstLineChars="100" w:firstLine="260"/>
        <w:rPr>
          <w:rFonts w:ascii="UD デジタル 教科書体 NK-R" w:eastAsia="UD デジタル 教科書体 NK-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それは世界中で</w:t>
      </w:r>
      <w:r w:rsidR="005B5A84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新型コロナ</w:t>
      </w: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ウイルス</w:t>
      </w:r>
      <w:r w:rsidR="005B5A84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感染拡大に</w:t>
      </w: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よって</w:t>
      </w:r>
      <w:r w:rsidR="005B5A84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一年</w:t>
      </w:r>
      <w:r w:rsidR="005F2CD7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延期</w:t>
      </w:r>
      <w:r w:rsidR="005B5A84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された</w:t>
      </w: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="005B5A84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</w:t>
      </w:r>
    </w:p>
    <w:p w14:paraId="185DA628" w14:textId="6CEEEBDA" w:rsidR="005B5A84" w:rsidRPr="005F2CD7" w:rsidRDefault="005B5A84" w:rsidP="005F2CD7">
      <w:pPr>
        <w:rPr>
          <w:rFonts w:ascii="UD デジタル 教科書体 NK-R" w:eastAsia="UD デジタル 教科書体 NK-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東京オリンピック・パラリンピック</w:t>
      </w:r>
      <w:r w:rsidR="00646C0C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」が</w:t>
      </w: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間もなく（7/23開会式）開催される事にな</w:t>
      </w:r>
      <w:r w:rsidR="005F2CD7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りました</w:t>
      </w: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2D62C452" w14:textId="77777777" w:rsidR="005F2CD7" w:rsidRDefault="005B5A84">
      <w:pPr>
        <w:rPr>
          <w:rFonts w:ascii="UD デジタル 教科書体 NK-R" w:eastAsia="UD デジタル 教科書体 NK-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</w:t>
      </w:r>
      <w:r w:rsidR="00A27518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時期</w:t>
      </w:r>
      <w:r w:rsidR="00A27518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世界から注目をあびる日本、</w:t>
      </w: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だからこそ我々日本人は「日本人の心」を</w:t>
      </w:r>
    </w:p>
    <w:p w14:paraId="42668CDF" w14:textId="7EEEE20B" w:rsidR="005B5A84" w:rsidRPr="005F2CD7" w:rsidRDefault="005B5A84">
      <w:pPr>
        <w:rPr>
          <w:rFonts w:ascii="UD デジタル 教科書体 NK-R" w:eastAsia="UD デジタル 教科書体 NK-R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再確認し改めて見直し</w:t>
      </w:r>
      <w:r w:rsidR="00846C26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身につけ</w:t>
      </w:r>
      <w:r w:rsidR="00646C0C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た心を</w:t>
      </w:r>
      <w:r w:rsidR="00DA15F4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今の時代は</w:t>
      </w:r>
      <w:r w:rsidR="00152EDE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大いに</w:t>
      </w:r>
      <w:r w:rsidR="00646C0C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世界</w:t>
      </w:r>
      <w:r w:rsidR="00152EDE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とのコミニケションに活用</w:t>
      </w:r>
      <w:r w:rsidR="00646C0C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するべき</w:t>
      </w: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ではないでしょうか</w:t>
      </w:r>
      <w:r w:rsidR="00152EDE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60581708" w14:textId="77777777" w:rsidR="002A5DD8" w:rsidRDefault="00646C0C" w:rsidP="001B086B">
      <w:pPr>
        <w:ind w:firstLineChars="100" w:firstLine="260"/>
        <w:rPr>
          <w:rFonts w:ascii="UD デジタル 教科書体 NK-R" w:eastAsia="UD デジタル 教科書体 NK-R" w:hAnsi="メイリオ"/>
          <w:b/>
          <w:bCs/>
          <w:color w:val="000000"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世界に通用する日本の伝統文化は、</w:t>
      </w:r>
      <w:r w:rsidR="00DA15F4" w:rsidRPr="005F2CD7">
        <w:rPr>
          <w:rFonts w:ascii="UD デジタル 教科書体 NK-R" w:eastAsia="UD デジタル 教科書体 NK-R" w:hint="eastAsia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「和の心」</w:t>
      </w:r>
      <w:r w:rsidR="00DA15F4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です、</w:t>
      </w:r>
      <w:r w:rsidR="00DA15F4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それは社会のルールや</w:t>
      </w:r>
    </w:p>
    <w:p w14:paraId="4F48BD78" w14:textId="4AEC2519" w:rsidR="00646C0C" w:rsidRPr="005F2CD7" w:rsidRDefault="00DA15F4" w:rsidP="002A5DD8">
      <w:pPr>
        <w:rPr>
          <w:rFonts w:ascii="UD デジタル 教科書体 NK-R" w:eastAsia="UD デジタル 教科書体 NK-R" w:hAnsi="メイリオ"/>
          <w:b/>
          <w:bCs/>
          <w:color w:val="000000"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礼儀を大切にする心、長い間、受けつがれてきた日本の文化や自然をうやまう心でしょう、</w:t>
      </w:r>
      <w:r w:rsidR="00646C0C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人間の誰もが持っている共感する思いが</w:t>
      </w:r>
      <w:r w:rsidR="00646C0C" w:rsidRPr="005F2CD7">
        <w:rPr>
          <w:rFonts w:ascii="UD デジタル 教科書体 NK-R" w:eastAsia="UD デジタル 教科書体 NK-R" w:hint="eastAsia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「心」</w:t>
      </w:r>
      <w:r w:rsidR="00646C0C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であり共通</w:t>
      </w:r>
      <w:r w:rsidR="0009561E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する</w:t>
      </w:r>
      <w:r w:rsidR="00F76B9F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者であり</w:t>
      </w:r>
      <w:r w:rsidR="00152EDE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共鳴するものです</w:t>
      </w:r>
      <w:r w:rsidR="00646C0C"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04308972" w14:textId="55415484" w:rsidR="009C6DCF" w:rsidRPr="005F2CD7" w:rsidRDefault="00A27518" w:rsidP="00846C26">
      <w:pPr>
        <w:ind w:firstLineChars="100" w:firstLine="280"/>
        <w:rPr>
          <w:rFonts w:ascii="UD デジタル 教科書体 NK-R" w:eastAsia="UD デジタル 教科書体 NK-R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2CD7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主な事として以下</w:t>
      </w:r>
      <w:r w:rsidR="0009561E" w:rsidRPr="005F2CD7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</w:t>
      </w:r>
      <w:r w:rsidRPr="005F2CD7">
        <w:rPr>
          <w:rFonts w:ascii="UD デジタル 教科書体 NK-R" w:eastAsia="UD デジタル 教科書体 NK-R" w:hint="eastAsia"/>
          <w:color w:val="2E74B5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挙げて見ますと</w:t>
      </w:r>
    </w:p>
    <w:p w14:paraId="43089A21" w14:textId="77777777" w:rsidR="005F2CD7" w:rsidRPr="005F2CD7" w:rsidRDefault="009C6DCF">
      <w:pPr>
        <w:rPr>
          <w:rFonts w:ascii="UD デジタル 教科書体 NK-R" w:eastAsia="UD デジタル 教科書体 NK-R" w:hAnsi="メイリオ"/>
          <w:b/>
          <w:bCs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１）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相手</w:t>
      </w:r>
      <w:r w:rsidR="005C485C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に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「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2E74C1"/>
          <w:sz w:val="26"/>
          <w:szCs w:val="26"/>
          <w:shd w:val="clear" w:color="auto" w:fill="FFFFFF"/>
        </w:rPr>
        <w:t>ひかえめにふるま</w:t>
      </w:r>
      <w:r w:rsidR="005C485C" w:rsidRPr="005F2CD7">
        <w:rPr>
          <w:rFonts w:ascii="UD デジタル 教科書体 NK-R" w:eastAsia="UD デジタル 教科書体 NK-R" w:hAnsi="メイリオ" w:hint="eastAsia"/>
          <w:b/>
          <w:bCs/>
          <w:color w:val="2E74C1"/>
          <w:sz w:val="26"/>
          <w:szCs w:val="26"/>
          <w:shd w:val="clear" w:color="auto" w:fill="FFFFFF"/>
        </w:rPr>
        <w:t>う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2E74C1"/>
          <w:sz w:val="26"/>
          <w:szCs w:val="26"/>
          <w:shd w:val="clear" w:color="auto" w:fill="FFFFFF"/>
        </w:rPr>
        <w:t>心」</w:t>
      </w:r>
      <w:r w:rsidR="005C485C" w:rsidRPr="005F2CD7">
        <w:rPr>
          <w:rFonts w:ascii="UD デジタル 教科書体 NK-R" w:eastAsia="UD デジタル 教科書体 NK-R" w:hAnsi="メイリオ" w:hint="eastAsia"/>
          <w:b/>
          <w:bCs/>
          <w:color w:val="2E74C1"/>
          <w:sz w:val="26"/>
          <w:szCs w:val="26"/>
          <w:shd w:val="clear" w:color="auto" w:fill="FFFFFF"/>
        </w:rPr>
        <w:t xml:space="preserve">　</w:t>
      </w:r>
      <w:r w:rsidR="005C485C" w:rsidRPr="005F2CD7">
        <w:rPr>
          <w:rFonts w:ascii="UD デジタル 教科書体 NK-R" w:eastAsia="UD デジタル 教科書体 NK-R" w:hAnsi="メイリオ" w:hint="eastAsia"/>
          <w:b/>
          <w:bCs/>
          <w:sz w:val="26"/>
          <w:szCs w:val="26"/>
          <w:shd w:val="clear" w:color="auto" w:fill="FFFFFF"/>
        </w:rPr>
        <w:t>贈り物をする時「つまらない物ですが」</w:t>
      </w:r>
    </w:p>
    <w:p w14:paraId="29549807" w14:textId="22344948" w:rsidR="009C6DCF" w:rsidRPr="005F2CD7" w:rsidRDefault="005C485C" w:rsidP="005F2CD7">
      <w:pPr>
        <w:ind w:firstLineChars="100" w:firstLine="260"/>
        <w:rPr>
          <w:rFonts w:ascii="UD デジタル 教科書体 NK-R" w:eastAsia="UD デジタル 教科書体 NK-R" w:hAnsi="メイリオ"/>
          <w:b/>
          <w:bCs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Ansi="メイリオ" w:hint="eastAsia"/>
          <w:b/>
          <w:bCs/>
          <w:sz w:val="26"/>
          <w:szCs w:val="26"/>
          <w:shd w:val="clear" w:color="auto" w:fill="FFFFFF"/>
        </w:rPr>
        <w:t>と言う</w:t>
      </w:r>
      <w:r w:rsidR="00F76B9F" w:rsidRPr="005F2CD7">
        <w:rPr>
          <w:rFonts w:ascii="UD デジタル 教科書体 NK-R" w:eastAsia="UD デジタル 教科書体 NK-R" w:hAnsi="メイリオ" w:hint="eastAsia"/>
          <w:b/>
          <w:bCs/>
          <w:sz w:val="26"/>
          <w:szCs w:val="26"/>
          <w:shd w:val="clear" w:color="auto" w:fill="FFFFFF"/>
        </w:rPr>
        <w:t>心</w:t>
      </w:r>
      <w:r w:rsidR="002A5DD8">
        <w:rPr>
          <w:rFonts w:ascii="UD デジタル 教科書体 NK-R" w:eastAsia="UD デジタル 教科書体 NK-R" w:hAnsi="メイリオ" w:hint="eastAsia"/>
          <w:b/>
          <w:bCs/>
          <w:sz w:val="26"/>
          <w:szCs w:val="26"/>
          <w:shd w:val="clear" w:color="auto" w:fill="FFFFFF"/>
        </w:rPr>
        <w:t>です</w:t>
      </w:r>
      <w:r w:rsidR="005F2CD7" w:rsidRPr="005F2CD7">
        <w:rPr>
          <w:rFonts w:ascii="UD デジタル 教科書体 NK-R" w:eastAsia="UD デジタル 教科書体 NK-R" w:hAnsi="メイリオ" w:hint="eastAsia"/>
          <w:b/>
          <w:bCs/>
          <w:sz w:val="26"/>
          <w:szCs w:val="26"/>
          <w:shd w:val="clear" w:color="auto" w:fill="FFFFFF"/>
        </w:rPr>
        <w:t>。</w:t>
      </w:r>
    </w:p>
    <w:p w14:paraId="70BE0C2D" w14:textId="33634DDB" w:rsidR="005C485C" w:rsidRPr="005F2CD7" w:rsidRDefault="005C485C" w:rsidP="005C485C">
      <w:pPr>
        <w:ind w:left="260" w:hangingChars="100" w:hanging="260"/>
        <w:rPr>
          <w:rFonts w:ascii="UD デジタル 教科書体 NK-R" w:eastAsia="UD デジタル 教科書体 NK-R" w:hAnsi="メイリオ"/>
          <w:b/>
          <w:bCs/>
          <w:color w:val="000000"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２）日本語には、「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2E74C1"/>
          <w:sz w:val="26"/>
          <w:szCs w:val="26"/>
          <w:shd w:val="clear" w:color="auto" w:fill="FFFFFF"/>
        </w:rPr>
        <w:t>敬語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」という言葉づかいがあり</w:t>
      </w:r>
      <w:r w:rsidR="00F76B9F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ます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、これは相手や目上の人に不快感を与えず、コミュニケーションをとる日本文化</w:t>
      </w:r>
      <w:r w:rsidR="0009561E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で教育され</w:t>
      </w:r>
      <w:r w:rsidR="005F2CD7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日本人は</w:t>
      </w:r>
      <w:r w:rsidR="0009561E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身についています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。</w:t>
      </w:r>
    </w:p>
    <w:p w14:paraId="4A6DA519" w14:textId="30F6F344" w:rsidR="005C485C" w:rsidRPr="005F2CD7" w:rsidRDefault="005C485C" w:rsidP="005C485C">
      <w:pPr>
        <w:ind w:left="260" w:hangingChars="100" w:hanging="260"/>
        <w:rPr>
          <w:rFonts w:ascii="UD デジタル 教科書体 NK-R" w:eastAsia="UD デジタル 教科書体 NK-R" w:hAnsi="メイリオ"/>
          <w:b/>
          <w:bCs/>
          <w:color w:val="000000"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３）日本には「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2E74B5" w:themeColor="accent1" w:themeShade="BF"/>
          <w:sz w:val="26"/>
          <w:szCs w:val="26"/>
          <w:shd w:val="clear" w:color="auto" w:fill="FFFFFF"/>
        </w:rPr>
        <w:t>思いやりの</w:t>
      </w:r>
      <w:r w:rsidR="00A27518" w:rsidRPr="005F2CD7">
        <w:rPr>
          <w:rFonts w:ascii="UD デジタル 教科書体 NK-R" w:eastAsia="UD デジタル 教科書体 NK-R" w:hAnsi="メイリオ" w:hint="eastAsia"/>
          <w:b/>
          <w:bCs/>
          <w:color w:val="2E74B5" w:themeColor="accent1" w:themeShade="BF"/>
          <w:sz w:val="26"/>
          <w:szCs w:val="26"/>
          <w:shd w:val="clear" w:color="auto" w:fill="FFFFFF"/>
        </w:rPr>
        <w:t>心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」</w:t>
      </w:r>
      <w:r w:rsidR="00A2751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があります</w:t>
      </w:r>
      <w:r w:rsidR="00F76B9F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→目配り・気配り・心配り</w:t>
      </w:r>
      <w:r w:rsidR="002A5DD8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の行動です</w:t>
      </w:r>
      <w:r w:rsidR="00152EDE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。</w:t>
      </w:r>
    </w:p>
    <w:p w14:paraId="18DED138" w14:textId="77777777" w:rsidR="00152EDE" w:rsidRPr="005F2CD7" w:rsidRDefault="00A27518" w:rsidP="00F941F6">
      <w:pPr>
        <w:ind w:left="260" w:hangingChars="100" w:hanging="260"/>
        <w:rPr>
          <w:rFonts w:ascii="UD デジタル 教科書体 NK-R" w:eastAsia="UD デジタル 教科書体 NK-R" w:hAnsi="メイリオ"/>
          <w:b/>
          <w:bCs/>
          <w:color w:val="2E74B5" w:themeColor="accent1" w:themeShade="BF"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４）日本武道</w:t>
      </w:r>
      <w:r w:rsidR="00921CC5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（主</w:t>
      </w:r>
      <w:r w:rsidR="00846C26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に</w:t>
      </w:r>
      <w:r w:rsidR="00921CC5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柔道・剣道・弓道</w:t>
      </w:r>
      <w:r w:rsidR="00846C26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・相撲道・空手道</w:t>
      </w:r>
      <w:r w:rsidR="00921CC5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）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は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2E74B5" w:themeColor="accent1" w:themeShade="BF"/>
          <w:sz w:val="26"/>
          <w:szCs w:val="26"/>
          <w:shd w:val="clear" w:color="auto" w:fill="FFFFFF"/>
        </w:rPr>
        <w:t>「礼から始まり礼で終る」</w:t>
      </w:r>
    </w:p>
    <w:p w14:paraId="3DA3A74D" w14:textId="104901B0" w:rsidR="00427B38" w:rsidRPr="005F2CD7" w:rsidRDefault="00F941F6" w:rsidP="00152EDE">
      <w:pPr>
        <w:ind w:leftChars="100" w:left="220"/>
        <w:rPr>
          <w:rFonts w:ascii="UD デジタル 教科書体 NK-R" w:eastAsia="UD デジタル 教科書体 NK-R" w:hAnsi="メイリオ"/>
          <w:b/>
          <w:bCs/>
          <w:color w:val="000000"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Ansi="メイリオ" w:hint="eastAsia"/>
          <w:b/>
          <w:bCs/>
          <w:sz w:val="26"/>
          <w:szCs w:val="26"/>
          <w:shd w:val="clear" w:color="auto" w:fill="FFFFFF"/>
        </w:rPr>
        <w:t>これは、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人間形成を目的にお互いを尊重し、敬意を示す事</w:t>
      </w:r>
      <w:r w:rsidR="00152EDE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は</w:t>
      </w:r>
      <w:r w:rsidR="00A2751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当然、勝負に勝ったとしても負けた相手を思い</w:t>
      </w:r>
      <w:r w:rsidR="00152EDE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、</w:t>
      </w:r>
      <w:r w:rsidR="00A2751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おごらない文化があり日本人に受け繋が</w:t>
      </w:r>
      <w:r w:rsidR="00152EDE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られて</w:t>
      </w:r>
      <w:r w:rsidR="00A2751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います</w:t>
      </w:r>
      <w:r w:rsidR="00427B3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。</w:t>
      </w:r>
    </w:p>
    <w:p w14:paraId="71D7023D" w14:textId="53E3CA2F" w:rsidR="00EA6358" w:rsidRPr="005F2CD7" w:rsidRDefault="00F76B9F" w:rsidP="0084014B">
      <w:pPr>
        <w:ind w:left="260" w:hangingChars="100" w:hanging="260"/>
        <w:rPr>
          <w:rFonts w:ascii="UD デジタル 教科書体 NK-R" w:eastAsia="UD デジタル 教科書体 NK-R" w:hAnsi="メイリオ"/>
          <w:b/>
          <w:bCs/>
          <w:color w:val="000000"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５）日本の季節に</w:t>
      </w:r>
      <w:r w:rsidR="0084014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は</w:t>
      </w:r>
      <w:r w:rsidR="001B086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、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特徴的</w:t>
      </w:r>
      <w:r w:rsidR="0084014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な</w:t>
      </w:r>
      <w:r w:rsidR="001B086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春・夏・秋・冬と言った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「四季」が存在します、その自然を豊かに楽しむ</w:t>
      </w:r>
      <w:r w:rsidR="0084014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そして表現する</w:t>
      </w:r>
      <w:r w:rsidR="001B086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「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俳句</w:t>
      </w:r>
      <w:r w:rsidR="0084014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・短歌</w:t>
      </w:r>
      <w:r w:rsidR="00921CC5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・</w:t>
      </w:r>
      <w:r w:rsidR="00EA635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川柳・和歌</w:t>
      </w:r>
      <w:r w:rsidR="001B086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」</w:t>
      </w:r>
      <w:r w:rsidR="00EA635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があり</w:t>
      </w:r>
      <w:r w:rsidR="00152EDE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ます</w:t>
      </w:r>
      <w:r w:rsidR="00C4391A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、今でも多くの日本人が</w:t>
      </w:r>
      <w:r w:rsidR="00EA6358" w:rsidRPr="005F2CD7">
        <w:rPr>
          <w:rFonts w:ascii="UD デジタル 教科書体 NK-R" w:eastAsia="UD デジタル 教科書体 NK-R" w:hAnsi="メイリオ" w:hint="eastAsia"/>
          <w:b/>
          <w:bCs/>
          <w:color w:val="2E74B5" w:themeColor="accent1" w:themeShade="BF"/>
          <w:sz w:val="26"/>
          <w:szCs w:val="26"/>
          <w:shd w:val="clear" w:color="auto" w:fill="FFFFFF"/>
        </w:rPr>
        <w:t>楽し</w:t>
      </w:r>
      <w:r w:rsidR="001B086B" w:rsidRPr="005F2CD7">
        <w:rPr>
          <w:rFonts w:ascii="UD デジタル 教科書体 NK-R" w:eastAsia="UD デジタル 教科書体 NK-R" w:hAnsi="メイリオ" w:hint="eastAsia"/>
          <w:b/>
          <w:bCs/>
          <w:color w:val="2E74B5" w:themeColor="accent1" w:themeShade="BF"/>
          <w:sz w:val="26"/>
          <w:szCs w:val="26"/>
          <w:shd w:val="clear" w:color="auto" w:fill="FFFFFF"/>
        </w:rPr>
        <w:t>み心を豊か</w:t>
      </w:r>
      <w:r w:rsidR="001B086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にしています。</w:t>
      </w:r>
    </w:p>
    <w:p w14:paraId="73C4B9D5" w14:textId="77777777" w:rsidR="00427B38" w:rsidRPr="005F2CD7" w:rsidRDefault="00EA6358" w:rsidP="00427B38">
      <w:pPr>
        <w:ind w:left="260" w:hangingChars="100" w:hanging="260"/>
        <w:rPr>
          <w:rFonts w:ascii="UD デジタル 教科書体 NK-R" w:eastAsia="UD デジタル 教科書体 NK-R" w:hAnsi="メイリオ"/>
          <w:b/>
          <w:bCs/>
          <w:color w:val="000000"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６）</w:t>
      </w:r>
      <w:r w:rsidR="00427B3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同じく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日本には昔より身に着ける「しぐさ」と「自然</w:t>
      </w:r>
      <w:r w:rsidR="00427B3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と社会を豊かに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表現」する、</w:t>
      </w:r>
    </w:p>
    <w:p w14:paraId="1CA7BA02" w14:textId="77777777" w:rsidR="005F2CD7" w:rsidRDefault="004E75EB" w:rsidP="004E75EB">
      <w:pPr>
        <w:ind w:leftChars="100" w:left="220"/>
        <w:rPr>
          <w:rFonts w:ascii="UD デジタル 教科書体 NK-R" w:eastAsia="UD デジタル 教科書体 NK-R" w:hAnsi="メイリオ"/>
          <w:b/>
          <w:bCs/>
          <w:color w:val="000000"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「</w:t>
      </w:r>
      <w:r w:rsidR="00921CC5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茶道・華道</w:t>
      </w:r>
      <w:r w:rsidR="00EA635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・書道・日本舞踊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」</w:t>
      </w:r>
      <w:r w:rsidR="0084014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と言った</w:t>
      </w:r>
      <w:r w:rsidR="00427B3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古来の</w:t>
      </w:r>
      <w:r w:rsidR="0084014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文化</w:t>
      </w:r>
      <w:r w:rsidR="00427B3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・風習</w:t>
      </w:r>
      <w:r w:rsidR="0084014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があり</w:t>
      </w:r>
      <w:r w:rsidR="00427B38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ます</w:t>
      </w:r>
      <w:r w:rsidR="00C4391A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、</w:t>
      </w:r>
    </w:p>
    <w:p w14:paraId="63C541E7" w14:textId="52A19A42" w:rsidR="004E75EB" w:rsidRPr="005F2CD7" w:rsidRDefault="00C4391A" w:rsidP="004E75EB">
      <w:pPr>
        <w:ind w:leftChars="100" w:left="220"/>
        <w:rPr>
          <w:rFonts w:ascii="UD デジタル 教科書体 NK-R" w:eastAsia="UD デジタル 教科書体 NK-R" w:hAnsi="メイリオ"/>
          <w:b/>
          <w:bCs/>
          <w:color w:val="000000"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単に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2E74B5" w:themeColor="accent1" w:themeShade="BF"/>
          <w:sz w:val="26"/>
          <w:szCs w:val="26"/>
          <w:shd w:val="clear" w:color="auto" w:fill="FFFFFF"/>
        </w:rPr>
        <w:t>礼儀作法だけでなく生き方や精神性を学ぶ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習い事でもあります</w:t>
      </w:r>
      <w:r w:rsidR="004E75E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。</w:t>
      </w:r>
    </w:p>
    <w:p w14:paraId="704686E8" w14:textId="1A15AA78" w:rsidR="001B086B" w:rsidRPr="005F2CD7" w:rsidRDefault="001B086B" w:rsidP="002A5DD8">
      <w:pPr>
        <w:rPr>
          <w:rFonts w:ascii="UD デジタル 教科書体 NK-R" w:eastAsia="UD デジタル 教科書体 NK-R" w:hAnsi="メイリオ"/>
          <w:b/>
          <w:bCs/>
          <w:color w:val="000000"/>
          <w:sz w:val="26"/>
          <w:szCs w:val="26"/>
          <w:shd w:val="clear" w:color="auto" w:fill="FFFFFF"/>
        </w:rPr>
      </w:pP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世界はこれからも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FF0000"/>
          <w:sz w:val="26"/>
          <w:szCs w:val="26"/>
          <w:shd w:val="clear" w:color="auto" w:fill="FFFFFF"/>
        </w:rPr>
        <w:t>人の交流・文化の交流・経済の交流</w:t>
      </w:r>
      <w:r w:rsidR="004E75EB" w:rsidRPr="005F2CD7">
        <w:rPr>
          <w:rFonts w:ascii="UD デジタル 教科書体 NK-R" w:eastAsia="UD デジタル 教科書体 NK-R" w:hAnsi="メイリオ" w:hint="eastAsia"/>
          <w:b/>
          <w:bCs/>
          <w:color w:val="FF0000"/>
          <w:sz w:val="26"/>
          <w:szCs w:val="26"/>
          <w:shd w:val="clear" w:color="auto" w:fill="FFFFFF"/>
        </w:rPr>
        <w:t>・情報の交流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はますます</w:t>
      </w:r>
      <w:r w:rsidR="002003FC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盛んにな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る事でしょう、</w:t>
      </w:r>
      <w:r w:rsidR="002003FC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「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日本人の心</w:t>
      </w:r>
      <w:r w:rsidR="002003FC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・精神」</w:t>
      </w:r>
      <w:r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が</w:t>
      </w:r>
      <w:r w:rsidR="002003FC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少しでも世界平和に影響を与えそして</w:t>
      </w:r>
      <w:r w:rsidR="004E75E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発展に</w:t>
      </w:r>
      <w:r w:rsidR="002003FC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貢献できる様に</w:t>
      </w:r>
      <w:r w:rsidR="004E75E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学生諸君は</w:t>
      </w:r>
      <w:r w:rsidR="002A5DD8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よく</w:t>
      </w:r>
      <w:r w:rsidR="004E75E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理解し</w:t>
      </w:r>
      <w:r w:rsidR="002A5DD8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て</w:t>
      </w:r>
      <w:r w:rsidR="004E75EB" w:rsidRPr="005F2CD7">
        <w:rPr>
          <w:rFonts w:ascii="UD デジタル 教科書体 NK-R" w:eastAsia="UD デジタル 教科書体 NK-R" w:hAnsi="メイリオ" w:hint="eastAsia"/>
          <w:b/>
          <w:bCs/>
          <w:color w:val="000000"/>
          <w:sz w:val="26"/>
          <w:szCs w:val="26"/>
          <w:shd w:val="clear" w:color="auto" w:fill="FFFFFF"/>
        </w:rPr>
        <w:t>行動に結びつけて頂きたいと思います。</w:t>
      </w:r>
    </w:p>
    <w:sectPr w:rsidR="001B086B" w:rsidRPr="005F2CD7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10AC" w14:textId="77777777" w:rsidR="00FA2966" w:rsidRDefault="00FA2966" w:rsidP="001E678E">
      <w:r>
        <w:separator/>
      </w:r>
    </w:p>
  </w:endnote>
  <w:endnote w:type="continuationSeparator" w:id="0">
    <w:p w14:paraId="158C6830" w14:textId="77777777" w:rsidR="00FA2966" w:rsidRDefault="00FA2966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32F6" w14:textId="77777777" w:rsidR="00FA2966" w:rsidRDefault="00FA2966" w:rsidP="001E678E">
      <w:r>
        <w:separator/>
      </w:r>
    </w:p>
  </w:footnote>
  <w:footnote w:type="continuationSeparator" w:id="0">
    <w:p w14:paraId="3FA0FB45" w14:textId="77777777" w:rsidR="00FA2966" w:rsidRDefault="00FA2966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84"/>
    <w:rsid w:val="00025442"/>
    <w:rsid w:val="0009561E"/>
    <w:rsid w:val="00152EDE"/>
    <w:rsid w:val="001B086B"/>
    <w:rsid w:val="001B664C"/>
    <w:rsid w:val="001E678E"/>
    <w:rsid w:val="002003FC"/>
    <w:rsid w:val="00247B89"/>
    <w:rsid w:val="002A5DD8"/>
    <w:rsid w:val="00373A4C"/>
    <w:rsid w:val="003A24D4"/>
    <w:rsid w:val="00416EE2"/>
    <w:rsid w:val="00427B38"/>
    <w:rsid w:val="004E108E"/>
    <w:rsid w:val="004E75EB"/>
    <w:rsid w:val="005B5A84"/>
    <w:rsid w:val="005C485C"/>
    <w:rsid w:val="005F2CD7"/>
    <w:rsid w:val="00645252"/>
    <w:rsid w:val="00646C0C"/>
    <w:rsid w:val="006D3D74"/>
    <w:rsid w:val="006F2CDB"/>
    <w:rsid w:val="00791C07"/>
    <w:rsid w:val="0083569A"/>
    <w:rsid w:val="0084014B"/>
    <w:rsid w:val="00846C26"/>
    <w:rsid w:val="00921CC5"/>
    <w:rsid w:val="009C6DCF"/>
    <w:rsid w:val="00A0033B"/>
    <w:rsid w:val="00A27518"/>
    <w:rsid w:val="00A9204E"/>
    <w:rsid w:val="00B523FA"/>
    <w:rsid w:val="00C4391A"/>
    <w:rsid w:val="00C907A0"/>
    <w:rsid w:val="00CA2336"/>
    <w:rsid w:val="00CA5D05"/>
    <w:rsid w:val="00DA15F4"/>
    <w:rsid w:val="00DC2CC1"/>
    <w:rsid w:val="00EA6358"/>
    <w:rsid w:val="00EE596A"/>
    <w:rsid w:val="00F76B9F"/>
    <w:rsid w:val="00F941F6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E48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2021-07-11T05:07:00Z</dcterms:created>
  <dcterms:modified xsi:type="dcterms:W3CDTF">2021-07-11T05:07:00Z</dcterms:modified>
</cp:coreProperties>
</file>