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64CBA" w14:textId="7C8D5E91" w:rsidR="00A9204E" w:rsidRPr="008E5C9B" w:rsidRDefault="008E5C9B" w:rsidP="008E5C9B">
      <w:pPr>
        <w:ind w:firstLineChars="200" w:firstLine="640"/>
        <w:rPr>
          <w:rFonts w:ascii="UD デジタル 教科書体 NK-R" w:eastAsia="UD デジタル 教科書体 NK-R"/>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E5C9B">
        <w:rPr>
          <w:rFonts w:ascii="UD デジタル 教科書体 NK-R" w:eastAsia="UD デジタル 教科書体 NK-R" w:hint="eastAsia"/>
          <w:b/>
          <w:outline/>
          <w:color w:val="4472C4"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学生時代に身に着けておくべき事 第31弾</w:t>
      </w:r>
    </w:p>
    <w:p w14:paraId="5671E84C" w14:textId="6C18FAE4" w:rsidR="008E5C9B" w:rsidRDefault="008E5C9B" w:rsidP="008E5C9B">
      <w:pPr>
        <w:ind w:firstLineChars="200" w:firstLine="560"/>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C9B">
        <w:rPr>
          <w:rFonts w:ascii="UD デジタル 教科書体 NK-R" w:eastAsia="UD デジタル 教科書体 NK-R" w:hint="eastAsia"/>
          <w:b/>
          <w:outline/>
          <w:color w:val="4472C4" w:themeColor="accent5"/>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sidRPr="008E5C9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E5C9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関東学生卓球連盟　会長　鈴木一雄</w:t>
      </w:r>
    </w:p>
    <w:p w14:paraId="2B558800" w14:textId="67235EB3" w:rsidR="004C72F3" w:rsidRPr="008030A1" w:rsidRDefault="004C72F3" w:rsidP="008E5C9B">
      <w:pPr>
        <w:rPr>
          <w:rFonts w:ascii="UD デジタル 教科書体 NK-R" w:eastAsia="UD デジタル 教科書体 NK-R"/>
          <w:color w:val="FF0000"/>
          <w:sz w:val="32"/>
          <w:szCs w:val="32"/>
          <w14:shadow w14:blurRad="38100" w14:dist="19050" w14:dir="2700000" w14:sx="100000" w14:sy="100000" w14:kx="0" w14:ky="0" w14:algn="tl">
            <w14:schemeClr w14:val="dk1">
              <w14:alpha w14:val="60000"/>
            </w14:schemeClr>
          </w14:shadow>
          <w14:textOutline w14:w="9525" w14:cap="flat" w14:cmpd="sng" w14:algn="ctr">
            <w14:solidFill>
              <w14:srgbClr w14:val="FF0000"/>
            </w14:solid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30A1" w:rsidRPr="008030A1">
        <w:rPr>
          <w:rFonts w:ascii="UD デジタル 教科書体 NK-R" w:eastAsia="UD デジタル 教科書体 NK-R" w:hint="eastAsia"/>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我が国日本</w:t>
      </w:r>
      <w:r w:rsidR="008030A1">
        <w:rPr>
          <w:rFonts w:ascii="UD デジタル 教科書体 NK-R" w:eastAsia="UD デジタル 教科書体 NK-R" w:hint="eastAsia"/>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008030A1" w:rsidRPr="008030A1">
        <w:rPr>
          <w:rFonts w:ascii="UD デジタル 教科書体 NK-R" w:eastAsia="UD デジタル 教科書体 NK-R" w:hint="eastAsia"/>
          <w:color w:val="FF0000"/>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国歌「君が代」の歌詞について</w:t>
      </w:r>
    </w:p>
    <w:p w14:paraId="77D9B772" w14:textId="603D444F" w:rsidR="009660F9" w:rsidRDefault="008E5C9B" w:rsidP="008E5C9B">
      <w:p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現在２０２０東京オリンピック・パラリンピックが開催中、オリンピック開催期間の中日となりました、注目</w:t>
      </w:r>
      <w:r w:rsidR="009660F9">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w:t>
      </w:r>
      <w:r w:rsidR="00D7606F">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人</w:t>
      </w:r>
      <w:r w:rsidR="009660F9">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選手</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の金メダル獲得が史上最多となっており、</w:t>
      </w:r>
      <w:r w:rsidR="009660F9">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表彰台で一番高い</w:t>
      </w:r>
      <w:r w:rsidR="004C72F3">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位置</w:t>
      </w:r>
      <w:r w:rsidR="009660F9">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に選手が立ち、</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国</w:t>
      </w:r>
      <w:r w:rsidR="009660F9">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旗「日の丸」の掲揚そして国歌</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「君が代」斉唱</w:t>
      </w:r>
      <w:r w:rsidR="00896F5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sidR="009660F9">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何度も聞</w:t>
      </w:r>
      <w:r w:rsidR="00896F5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いてい</w:t>
      </w:r>
      <w:r w:rsidR="009660F9">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ますがその度眼がしらが熱くなります</w:t>
      </w:r>
      <w:r w:rsidR="009330DA">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1EC9BDB" w14:textId="6A6275D6" w:rsidR="00C2598E" w:rsidRDefault="009330DA" w:rsidP="004C72F3">
      <w:pPr>
        <w:ind w:firstLineChars="100" w:firstLine="280"/>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さて学生の皆さんは国歌「君が代」の歌詞の意味</w:t>
      </w:r>
      <w:r w:rsidR="00C2598E">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ご存知ですか？</w:t>
      </w:r>
    </w:p>
    <w:p w14:paraId="5233F6B6" w14:textId="50FD48B5" w:rsidR="004C72F3" w:rsidRDefault="009330DA" w:rsidP="00C2598E">
      <w:p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実は私もおぼろげに先輩諸氏より聞かされた思い出はありますが</w:t>
      </w:r>
      <w:r w:rsidR="00896F5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、正し</w:t>
      </w:r>
      <w:r w:rsidR="0014741E">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く内容を理解してい</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ません</w:t>
      </w:r>
      <w:r w:rsidR="00896F5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でした</w:t>
      </w: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ので調べました。</w:t>
      </w:r>
    </w:p>
    <w:p w14:paraId="3B434E8A" w14:textId="4FCE11B0" w:rsidR="009330DA" w:rsidRDefault="009330DA" w:rsidP="008E5C9B">
      <w:p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日本人</w:t>
      </w:r>
      <w:r w:rsidR="00896F5B">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であれば、</w:t>
      </w:r>
      <w:r w:rsidR="004C72F3">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これから何度も斉唱する機会があると思いますので歌詞を正しく理解し誇り</w:t>
      </w:r>
      <w:r w:rsidR="009D054C">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と自信</w:t>
      </w:r>
      <w:r w:rsidR="004C72F3">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をもって斉唱すべきではないかと思い取り上げました。</w:t>
      </w:r>
    </w:p>
    <w:p w14:paraId="64BCB0DA" w14:textId="77777777" w:rsidR="00C2598E" w:rsidRDefault="00C2598E" w:rsidP="008E5C9B">
      <w:p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C9E0F5D" w14:textId="77777777" w:rsidR="00C2598E" w:rsidRPr="00D7606F" w:rsidRDefault="00C2598E" w:rsidP="00C2598E">
      <w:pPr>
        <w:shd w:val="clear" w:color="auto" w:fill="FFFFFF"/>
        <w:rPr>
          <w:rFonts w:ascii="UD デジタル 教科書体 NK-R" w:eastAsia="UD デジタル 教科書体 NK-R" w:hAnsi="ＭＳ Ｐゴシック" w:cs="ＭＳ Ｐゴシック"/>
          <w:b/>
          <w:bCs/>
          <w:color w:val="333333"/>
          <w:sz w:val="28"/>
          <w:szCs w:val="28"/>
        </w:rPr>
      </w:pPr>
      <w:r w:rsidRPr="00D7606F">
        <w:rPr>
          <w:rFonts w:ascii="UD デジタル 教科書体 NK-R" w:eastAsia="UD デジタル 教科書体 NK-R" w:hAnsi="ＭＳ Ｐゴシック" w:cs="ＭＳ Ｐゴシック" w:hint="eastAsia"/>
          <w:b/>
          <w:bCs/>
          <w:color w:val="333333"/>
          <w:sz w:val="28"/>
          <w:szCs w:val="28"/>
        </w:rPr>
        <w:t>君が代は</w:t>
      </w:r>
    </w:p>
    <w:p w14:paraId="2FB33DDD" w14:textId="75F80312" w:rsidR="00C2598E" w:rsidRPr="00C2598E" w:rsidRDefault="00C2598E" w:rsidP="00C2598E">
      <w:pPr>
        <w:shd w:val="clear" w:color="auto" w:fill="FFFFFF"/>
        <w:rPr>
          <w:rFonts w:ascii="UD デジタル 教科書体 NK-R" w:eastAsia="UD デジタル 教科書体 NK-R" w:hAnsi="ＭＳ Ｐゴシック" w:cs="ＭＳ Ｐゴシック"/>
          <w:color w:val="FF0000"/>
          <w:sz w:val="28"/>
          <w:szCs w:val="28"/>
        </w:rPr>
      </w:pPr>
      <w:r w:rsidRPr="00C2598E">
        <w:rPr>
          <w:rFonts w:ascii="UD デジタル 教科書体 NK-R" w:eastAsia="UD デジタル 教科書体 NK-R" w:hAnsi="ＭＳ Ｐゴシック" w:cs="ＭＳ Ｐゴシック" w:hint="eastAsia"/>
          <w:color w:val="FF0000"/>
          <w:sz w:val="28"/>
          <w:szCs w:val="28"/>
        </w:rPr>
        <w:t>（あなたの、命が）　※代＝命・寿命</w:t>
      </w:r>
    </w:p>
    <w:p w14:paraId="0A590A46" w14:textId="77777777" w:rsidR="00C2598E" w:rsidRPr="00D7606F" w:rsidRDefault="00C2598E" w:rsidP="00C2598E">
      <w:pPr>
        <w:shd w:val="clear" w:color="auto" w:fill="FFFFFF"/>
        <w:rPr>
          <w:rFonts w:ascii="UD デジタル 教科書体 NK-R" w:eastAsia="UD デジタル 教科書体 NK-R" w:hAnsi="ＭＳ Ｐゴシック" w:cs="ＭＳ Ｐゴシック"/>
          <w:b/>
          <w:bCs/>
          <w:color w:val="333333"/>
          <w:sz w:val="28"/>
          <w:szCs w:val="28"/>
        </w:rPr>
      </w:pPr>
      <w:r w:rsidRPr="00D7606F">
        <w:rPr>
          <w:rFonts w:ascii="UD デジタル 教科書体 NK-R" w:eastAsia="UD デジタル 教科書体 NK-R" w:hAnsi="ＭＳ Ｐゴシック" w:cs="ＭＳ Ｐゴシック" w:hint="eastAsia"/>
          <w:b/>
          <w:bCs/>
          <w:color w:val="333333"/>
          <w:sz w:val="28"/>
          <w:szCs w:val="28"/>
        </w:rPr>
        <w:t>千代に八千代に</w:t>
      </w:r>
    </w:p>
    <w:p w14:paraId="38400659" w14:textId="469ACB64" w:rsidR="00C2598E" w:rsidRPr="00C2598E" w:rsidRDefault="00C2598E" w:rsidP="00C2598E">
      <w:pPr>
        <w:shd w:val="clear" w:color="auto" w:fill="FFFFFF"/>
        <w:rPr>
          <w:rFonts w:ascii="UD デジタル 教科書体 NK-R" w:eastAsia="UD デジタル 教科書体 NK-R" w:hAnsi="ＭＳ Ｐゴシック" w:cs="ＭＳ Ｐゴシック"/>
          <w:color w:val="FF0000"/>
          <w:sz w:val="28"/>
          <w:szCs w:val="28"/>
        </w:rPr>
      </w:pPr>
      <w:r w:rsidRPr="00C2598E">
        <w:rPr>
          <w:rFonts w:ascii="UD デジタル 教科書体 NK-R" w:eastAsia="UD デジタル 教科書体 NK-R" w:hAnsi="ＭＳ Ｐゴシック" w:cs="ＭＳ Ｐゴシック" w:hint="eastAsia"/>
          <w:color w:val="FF0000"/>
          <w:sz w:val="28"/>
          <w:szCs w:val="28"/>
        </w:rPr>
        <w:t>（永く永くの表現）</w:t>
      </w:r>
      <w:r w:rsidRPr="00C2598E">
        <w:rPr>
          <w:rFonts w:ascii="UD デジタル 教科書体 NK-R" w:eastAsia="UD デジタル 教科書体 NK-R" w:hAnsi="ＭＳ Ｐゴシック" w:cs="ＭＳ Ｐゴシック" w:hint="eastAsia"/>
          <w:color w:val="333333"/>
          <w:sz w:val="28"/>
          <w:szCs w:val="28"/>
        </w:rPr>
        <w:t> </w:t>
      </w:r>
    </w:p>
    <w:p w14:paraId="0B405363" w14:textId="77777777" w:rsidR="00C2598E" w:rsidRPr="00C2598E" w:rsidRDefault="00C2598E" w:rsidP="00C2598E">
      <w:pPr>
        <w:shd w:val="clear" w:color="auto" w:fill="FFFFFF"/>
        <w:rPr>
          <w:rFonts w:ascii="UD デジタル 教科書体 NK-R" w:eastAsia="UD デジタル 教科書体 NK-R" w:hAnsi="ＭＳ Ｐゴシック" w:cs="ＭＳ Ｐゴシック"/>
          <w:color w:val="333333"/>
          <w:sz w:val="28"/>
          <w:szCs w:val="28"/>
        </w:rPr>
      </w:pPr>
      <w:r w:rsidRPr="00C2598E">
        <w:rPr>
          <w:rFonts w:ascii="UD デジタル 教科書体 NK-R" w:eastAsia="UD デジタル 教科書体 NK-R" w:hAnsi="ＭＳ Ｐゴシック" w:cs="ＭＳ Ｐゴシック" w:hint="eastAsia"/>
          <w:b/>
          <w:bCs/>
          <w:color w:val="333333"/>
          <w:sz w:val="28"/>
          <w:szCs w:val="28"/>
        </w:rPr>
        <w:t>さざれ石の巌となりて</w:t>
      </w:r>
    </w:p>
    <w:p w14:paraId="481D692A" w14:textId="41203285" w:rsidR="00C2598E" w:rsidRPr="00C2598E" w:rsidRDefault="00C2598E" w:rsidP="00C2598E">
      <w:pPr>
        <w:shd w:val="clear" w:color="auto" w:fill="FFFFFF"/>
        <w:rPr>
          <w:rFonts w:ascii="UD デジタル 教科書体 NK-R" w:eastAsia="UD デジタル 教科書体 NK-R" w:hAnsi="ＭＳ Ｐゴシック" w:cs="ＭＳ Ｐゴシック"/>
          <w:color w:val="FF0000"/>
          <w:sz w:val="28"/>
          <w:szCs w:val="28"/>
        </w:rPr>
      </w:pPr>
      <w:r w:rsidRPr="00C2598E">
        <w:rPr>
          <w:rFonts w:ascii="UD デジタル 教科書体 NK-R" w:eastAsia="UD デジタル 教科書体 NK-R" w:hAnsi="ＭＳ Ｐゴシック" w:cs="ＭＳ Ｐゴシック" w:hint="eastAsia"/>
          <w:color w:val="FF0000"/>
          <w:sz w:val="28"/>
          <w:szCs w:val="28"/>
        </w:rPr>
        <w:t>（小さな石が長い年月をかけて大きな石となり）</w:t>
      </w:r>
    </w:p>
    <w:p w14:paraId="2B585543" w14:textId="77777777" w:rsidR="00C2598E" w:rsidRPr="00C2598E" w:rsidRDefault="00C2598E" w:rsidP="00C2598E">
      <w:pPr>
        <w:shd w:val="clear" w:color="auto" w:fill="FFFFFF"/>
        <w:rPr>
          <w:rFonts w:ascii="UD デジタル 教科書体 NK-R" w:eastAsia="UD デジタル 教科書体 NK-R" w:hAnsi="ＭＳ Ｐゴシック" w:cs="ＭＳ Ｐゴシック"/>
          <w:color w:val="333333"/>
          <w:sz w:val="28"/>
          <w:szCs w:val="28"/>
        </w:rPr>
      </w:pPr>
      <w:r w:rsidRPr="00C2598E">
        <w:rPr>
          <w:rFonts w:ascii="UD デジタル 教科書体 NK-R" w:eastAsia="UD デジタル 教科書体 NK-R" w:hAnsi="ＭＳ Ｐゴシック" w:cs="ＭＳ Ｐゴシック" w:hint="eastAsia"/>
          <w:b/>
          <w:bCs/>
          <w:color w:val="333333"/>
          <w:sz w:val="28"/>
          <w:szCs w:val="28"/>
        </w:rPr>
        <w:t>苔のむすまで</w:t>
      </w:r>
    </w:p>
    <w:p w14:paraId="52CFE473" w14:textId="244E0442" w:rsidR="00C2598E" w:rsidRPr="00C2598E" w:rsidRDefault="00C2598E" w:rsidP="00C2598E">
      <w:pPr>
        <w:shd w:val="clear" w:color="auto" w:fill="FFFFFF"/>
        <w:rPr>
          <w:rFonts w:ascii="UD デジタル 教科書体 NK-R" w:eastAsia="UD デジタル 教科書体 NK-R" w:hAnsi="ＭＳ Ｐゴシック" w:cs="ＭＳ Ｐゴシック"/>
          <w:color w:val="FF0000"/>
          <w:sz w:val="28"/>
          <w:szCs w:val="28"/>
        </w:rPr>
      </w:pPr>
      <w:r w:rsidRPr="00C2598E">
        <w:rPr>
          <w:rFonts w:ascii="UD デジタル 教科書体 NK-R" w:eastAsia="UD デジタル 教科書体 NK-R" w:hAnsi="ＭＳ Ｐゴシック" w:cs="ＭＳ Ｐゴシック" w:hint="eastAsia"/>
          <w:color w:val="FF0000"/>
          <w:sz w:val="28"/>
          <w:szCs w:val="28"/>
        </w:rPr>
        <w:t>（その石に苔がつくまで</w:t>
      </w:r>
      <w:r>
        <w:rPr>
          <w:rFonts w:ascii="UD デジタル 教科書体 NK-R" w:eastAsia="UD デジタル 教科書体 NK-R" w:hAnsi="ＭＳ Ｐゴシック" w:cs="ＭＳ Ｐゴシック" w:hint="eastAsia"/>
          <w:color w:val="FF0000"/>
          <w:sz w:val="28"/>
          <w:szCs w:val="28"/>
        </w:rPr>
        <w:t>）</w:t>
      </w:r>
    </w:p>
    <w:p w14:paraId="7A027A07" w14:textId="77777777" w:rsidR="00C2598E" w:rsidRDefault="00C2598E" w:rsidP="00C2598E">
      <w:pPr>
        <w:shd w:val="clear" w:color="auto" w:fill="FFFFFF"/>
        <w:rPr>
          <w:rFonts w:ascii="UD デジタル 教科書体 NK-R" w:eastAsia="UD デジタル 教科書体 NK-R" w:hAnsi="ＭＳ Ｐゴシック" w:cs="ＭＳ Ｐゴシック"/>
          <w:color w:val="333333"/>
          <w:sz w:val="28"/>
          <w:szCs w:val="28"/>
        </w:rPr>
      </w:pPr>
      <w:r w:rsidRPr="00C2598E">
        <w:rPr>
          <w:rFonts w:ascii="UD デジタル 教科書体 NK-R" w:eastAsia="UD デジタル 教科書体 NK-R" w:hAnsi="ＭＳ Ｐゴシック" w:cs="ＭＳ Ｐゴシック" w:hint="eastAsia"/>
          <w:color w:val="333333"/>
          <w:sz w:val="28"/>
          <w:szCs w:val="28"/>
        </w:rPr>
        <w:t>つまり、</w:t>
      </w:r>
    </w:p>
    <w:p w14:paraId="03D3DE69" w14:textId="77777777" w:rsidR="00822589" w:rsidRDefault="00C2598E" w:rsidP="00C2598E">
      <w:pPr>
        <w:shd w:val="clear" w:color="auto" w:fill="FFFFFF"/>
        <w:rPr>
          <w:rFonts w:ascii="UD デジタル 教科書体 NK-R" w:eastAsia="UD デジタル 教科書体 NK-R" w:hAnsi="ＭＳ Ｐゴシック" w:cs="ＭＳ Ｐゴシック"/>
          <w:color w:val="FF0000"/>
          <w:sz w:val="28"/>
          <w:szCs w:val="28"/>
        </w:rPr>
      </w:pPr>
      <w:r w:rsidRPr="00C2598E">
        <w:rPr>
          <w:rFonts w:ascii="UD デジタル 教科書体 NK-R" w:eastAsia="UD デジタル 教科書体 NK-R" w:hAnsi="ＭＳ Ｐゴシック" w:cs="ＭＳ Ｐゴシック" w:hint="eastAsia"/>
          <w:color w:val="FF0000"/>
          <w:sz w:val="28"/>
          <w:szCs w:val="28"/>
        </w:rPr>
        <w:t>あなたの命が、小さな石が長い年月をかけて大きな石となり、その石に苔が</w:t>
      </w:r>
    </w:p>
    <w:p w14:paraId="3A07D852" w14:textId="4280F2CA" w:rsidR="00C2598E" w:rsidRPr="00C2598E" w:rsidRDefault="00C2598E" w:rsidP="00C2598E">
      <w:pPr>
        <w:shd w:val="clear" w:color="auto" w:fill="FFFFFF"/>
        <w:rPr>
          <w:rFonts w:ascii="UD デジタル 教科書体 NK-R" w:eastAsia="UD デジタル 教科書体 NK-R" w:hAnsi="ＭＳ Ｐゴシック" w:cs="ＭＳ Ｐゴシック"/>
          <w:color w:val="FF0000"/>
          <w:sz w:val="28"/>
          <w:szCs w:val="28"/>
        </w:rPr>
      </w:pPr>
      <w:r w:rsidRPr="00C2598E">
        <w:rPr>
          <w:rFonts w:ascii="UD デジタル 教科書体 NK-R" w:eastAsia="UD デジタル 教科書体 NK-R" w:hAnsi="ＭＳ Ｐゴシック" w:cs="ＭＳ Ｐゴシック" w:hint="eastAsia"/>
          <w:color w:val="FF0000"/>
          <w:sz w:val="28"/>
          <w:szCs w:val="28"/>
        </w:rPr>
        <w:t>つくまで、永く</w:t>
      </w:r>
      <w:r w:rsidR="009D054C">
        <w:rPr>
          <w:rFonts w:ascii="UD デジタル 教科書体 NK-R" w:eastAsia="UD デジタル 教科書体 NK-R" w:hAnsi="ＭＳ Ｐゴシック" w:cs="ＭＳ Ｐゴシック" w:hint="eastAsia"/>
          <w:color w:val="FF0000"/>
          <w:sz w:val="28"/>
          <w:szCs w:val="28"/>
        </w:rPr>
        <w:t>永く</w:t>
      </w:r>
      <w:r w:rsidRPr="00C2598E">
        <w:rPr>
          <w:rFonts w:ascii="UD デジタル 教科書体 NK-R" w:eastAsia="UD デジタル 教科書体 NK-R" w:hAnsi="ＭＳ Ｐゴシック" w:cs="ＭＳ Ｐゴシック" w:hint="eastAsia"/>
          <w:color w:val="FF0000"/>
          <w:sz w:val="28"/>
          <w:szCs w:val="28"/>
        </w:rPr>
        <w:t>続きますように。</w:t>
      </w:r>
    </w:p>
    <w:p w14:paraId="6244957C" w14:textId="10804B2A" w:rsidR="00C2598E" w:rsidRPr="00C2598E" w:rsidRDefault="00C2598E" w:rsidP="00C2598E">
      <w:pPr>
        <w:shd w:val="clear" w:color="auto" w:fill="FFFFFF"/>
        <w:rPr>
          <w:rFonts w:ascii="UD デジタル 教科書体 NK-R" w:eastAsia="UD デジタル 教科書体 NK-R" w:hAnsi="ＭＳ Ｐゴシック" w:cs="ＭＳ Ｐゴシック"/>
          <w:color w:val="333333"/>
          <w:sz w:val="28"/>
          <w:szCs w:val="28"/>
        </w:rPr>
      </w:pPr>
      <w:r w:rsidRPr="00C2598E">
        <w:rPr>
          <w:rFonts w:ascii="UD デジタル 教科書体 NK-R" w:eastAsia="UD デジタル 教科書体 NK-R" w:hAnsi="ＭＳ Ｐゴシック" w:cs="ＭＳ Ｐゴシック" w:hint="eastAsia"/>
          <w:color w:val="333333"/>
          <w:sz w:val="28"/>
          <w:szCs w:val="28"/>
        </w:rPr>
        <w:t> </w:t>
      </w:r>
      <w:r w:rsidRPr="00C2598E">
        <w:rPr>
          <w:rFonts w:ascii="UD デジタル 教科書体 NK-R" w:eastAsia="UD デジタル 教科書体 NK-R" w:hAnsi="ＭＳ Ｐゴシック" w:cs="ＭＳ Ｐゴシック" w:hint="eastAsia"/>
          <w:color w:val="333333"/>
          <w:sz w:val="28"/>
          <w:szCs w:val="28"/>
        </w:rPr>
        <w:t>という意味になります。</w:t>
      </w:r>
    </w:p>
    <w:p w14:paraId="032D9F3E" w14:textId="3B1EE236" w:rsidR="00822589" w:rsidRPr="00822589" w:rsidRDefault="00822589" w:rsidP="00822589">
      <w:pPr>
        <w:shd w:val="clear" w:color="auto" w:fill="FFFFFF"/>
        <w:rPr>
          <w:rFonts w:ascii="ＭＳ Ｐゴシック" w:eastAsia="ＭＳ Ｐゴシック" w:hAnsi="ＭＳ Ｐゴシック" w:cs="ＭＳ Ｐゴシック"/>
          <w:color w:val="333333"/>
          <w:sz w:val="21"/>
          <w:szCs w:val="21"/>
        </w:rPr>
      </w:pPr>
    </w:p>
    <w:p w14:paraId="0842C56C" w14:textId="3827884E" w:rsidR="00822589" w:rsidRPr="00133382" w:rsidRDefault="00133382" w:rsidP="00822589">
      <w:pPr>
        <w:shd w:val="clear" w:color="auto" w:fill="FFFFFF"/>
        <w:rPr>
          <w:rFonts w:ascii="UD デジタル 教科書体 NK-R" w:eastAsia="UD デジタル 教科書体 NK-R" w:hAnsi="ＭＳ Ｐゴシック" w:cs="ＭＳ Ｐゴシック"/>
          <w:color w:val="333333"/>
          <w:sz w:val="28"/>
          <w:szCs w:val="28"/>
          <w14:textOutline w14:w="9525" w14:cap="rnd" w14:cmpd="sng" w14:algn="ctr">
            <w14:solidFill>
              <w14:srgbClr w14:val="FF0000"/>
            </w14:solidFill>
            <w14:prstDash w14:val="solid"/>
            <w14:bevel/>
          </w14:textOutline>
        </w:rPr>
      </w:pPr>
      <w:r w:rsidRPr="00133382">
        <w:rPr>
          <w:rFonts w:ascii="UD デジタル 教科書体 NK-R" w:eastAsia="UD デジタル 教科書体 NK-R" w:hAnsi="ＭＳ Ｐゴシック" w:cs="ＭＳ Ｐゴシック" w:hint="eastAsia"/>
          <w:color w:val="FF0000"/>
          <w:sz w:val="28"/>
          <w:szCs w:val="28"/>
          <w14:textOutline w14:w="9525" w14:cap="rnd" w14:cmpd="sng" w14:algn="ctr">
            <w14:solidFill>
              <w14:srgbClr w14:val="FF0000"/>
            </w14:solidFill>
            <w14:prstDash w14:val="solid"/>
            <w14:bevel/>
          </w14:textOutline>
        </w:rPr>
        <w:t>前回</w:t>
      </w:r>
      <w:r w:rsidR="00822589" w:rsidRPr="00133382">
        <w:rPr>
          <w:rFonts w:ascii="UD デジタル 教科書体 NK-R" w:eastAsia="UD デジタル 教科書体 NK-R" w:hAnsi="ＭＳ Ｐゴシック" w:cs="ＭＳ Ｐゴシック" w:hint="eastAsia"/>
          <w:color w:val="FF0000"/>
          <w:sz w:val="28"/>
          <w:szCs w:val="28"/>
          <w14:textOutline w14:w="9525" w14:cap="rnd" w14:cmpd="sng" w14:algn="ctr">
            <w14:solidFill>
              <w14:srgbClr w14:val="FF0000"/>
            </w14:solidFill>
            <w14:prstDash w14:val="solid"/>
            <w14:bevel/>
          </w14:textOutline>
        </w:rPr>
        <w:t>日本人の心</w:t>
      </w:r>
      <w:r w:rsidRPr="00133382">
        <w:rPr>
          <w:rFonts w:ascii="UD デジタル 教科書体 NK-R" w:eastAsia="UD デジタル 教科書体 NK-R" w:hAnsi="ＭＳ Ｐゴシック" w:cs="ＭＳ Ｐゴシック" w:hint="eastAsia"/>
          <w:color w:val="FF0000"/>
          <w:sz w:val="28"/>
          <w:szCs w:val="28"/>
          <w14:textOutline w14:w="9525" w14:cap="rnd" w14:cmpd="sng" w14:algn="ctr">
            <w14:solidFill>
              <w14:srgbClr w14:val="FF0000"/>
            </w14:solidFill>
            <w14:prstDash w14:val="solid"/>
            <w14:bevel/>
          </w14:textOutline>
        </w:rPr>
        <w:t>は「和の心」であると言いました、そして日本は</w:t>
      </w:r>
      <w:r w:rsidR="00822589" w:rsidRPr="00133382">
        <w:rPr>
          <w:rFonts w:ascii="UD デジタル 教科書体 NK-R" w:eastAsia="UD デジタル 教科書体 NK-R" w:hAnsi="ＭＳ Ｐゴシック" w:cs="ＭＳ Ｐゴシック" w:hint="eastAsia"/>
          <w:color w:val="FF0000"/>
          <w:sz w:val="28"/>
          <w:szCs w:val="28"/>
          <w14:textOutline w14:w="9525" w14:cap="rnd" w14:cmpd="sng" w14:algn="ctr">
            <w14:solidFill>
              <w14:srgbClr w14:val="FF0000"/>
            </w14:solidFill>
            <w14:prstDash w14:val="solid"/>
            <w14:bevel/>
          </w14:textOutline>
        </w:rPr>
        <w:t>「和の国柄」</w:t>
      </w:r>
      <w:r w:rsidR="00822589" w:rsidRPr="00133382">
        <w:rPr>
          <w:rFonts w:ascii="UD デジタル 教科書体 NK-R" w:eastAsia="UD デジタル 教科書体 NK-R" w:hAnsi="ＭＳ Ｐゴシック" w:cs="ＭＳ Ｐゴシック" w:hint="eastAsia"/>
          <w:color w:val="333333"/>
          <w:sz w:val="28"/>
          <w:szCs w:val="28"/>
          <w14:textOutline w14:w="9525" w14:cap="rnd" w14:cmpd="sng" w14:algn="ctr">
            <w14:solidFill>
              <w14:srgbClr w14:val="FF0000"/>
            </w14:solidFill>
            <w14:prstDash w14:val="solid"/>
            <w14:bevel/>
          </w14:textOutline>
        </w:rPr>
        <w:t>で</w:t>
      </w:r>
      <w:r>
        <w:rPr>
          <w:rFonts w:ascii="UD デジタル 教科書体 NK-R" w:eastAsia="UD デジタル 教科書体 NK-R" w:hAnsi="ＭＳ Ｐゴシック" w:cs="ＭＳ Ｐゴシック" w:hint="eastAsia"/>
          <w:color w:val="333333"/>
          <w:sz w:val="28"/>
          <w:szCs w:val="28"/>
          <w14:textOutline w14:w="9525" w14:cap="rnd" w14:cmpd="sng" w14:algn="ctr">
            <w14:solidFill>
              <w14:srgbClr w14:val="FF0000"/>
            </w14:solidFill>
            <w14:prstDash w14:val="solid"/>
            <w14:bevel/>
          </w14:textOutline>
        </w:rPr>
        <w:t>もあります、「君が代」は</w:t>
      </w:r>
      <w:r w:rsidR="00822589" w:rsidRPr="00133382">
        <w:rPr>
          <w:rFonts w:ascii="UD デジタル 教科書体 NK-R" w:eastAsia="UD デジタル 教科書体 NK-R" w:hAnsi="ＭＳ Ｐゴシック" w:cs="ＭＳ Ｐゴシック" w:hint="eastAsia"/>
          <w:color w:val="333333"/>
          <w:sz w:val="28"/>
          <w:szCs w:val="28"/>
          <w14:textOutline w14:w="9525" w14:cap="rnd" w14:cmpd="sng" w14:algn="ctr">
            <w14:solidFill>
              <w14:srgbClr w14:val="FF0000"/>
            </w14:solidFill>
            <w14:prstDash w14:val="solid"/>
            <w14:bevel/>
          </w14:textOutline>
        </w:rPr>
        <w:t>我が国日本に、</w:t>
      </w:r>
      <w:r>
        <w:rPr>
          <w:rFonts w:ascii="UD デジタル 教科書体 NK-R" w:eastAsia="UD デジタル 教科書体 NK-R" w:hAnsi="ＭＳ Ｐゴシック" w:cs="ＭＳ Ｐゴシック" w:hint="eastAsia"/>
          <w:color w:val="333333"/>
          <w:sz w:val="28"/>
          <w:szCs w:val="28"/>
          <w14:textOutline w14:w="9525" w14:cap="rnd" w14:cmpd="sng" w14:algn="ctr">
            <w14:solidFill>
              <w14:srgbClr w14:val="FF0000"/>
            </w14:solidFill>
            <w14:prstDash w14:val="solid"/>
            <w14:bevel/>
          </w14:textOutline>
        </w:rPr>
        <w:t>まさ</w:t>
      </w:r>
      <w:r w:rsidR="00822589" w:rsidRPr="00133382">
        <w:rPr>
          <w:rFonts w:ascii="UD デジタル 教科書体 NK-R" w:eastAsia="UD デジタル 教科書体 NK-R" w:hAnsi="ＭＳ Ｐゴシック" w:cs="ＭＳ Ｐゴシック" w:hint="eastAsia"/>
          <w:color w:val="333333"/>
          <w:sz w:val="28"/>
          <w:szCs w:val="28"/>
          <w14:textOutline w14:w="9525" w14:cap="rnd" w14:cmpd="sng" w14:algn="ctr">
            <w14:solidFill>
              <w14:srgbClr w14:val="FF0000"/>
            </w14:solidFill>
            <w14:prstDash w14:val="solid"/>
            <w14:bevel/>
          </w14:textOutline>
        </w:rPr>
        <w:t>に相応し</w:t>
      </w:r>
      <w:r>
        <w:rPr>
          <w:rFonts w:ascii="UD デジタル 教科書体 NK-R" w:eastAsia="UD デジタル 教科書体 NK-R" w:hAnsi="ＭＳ Ｐゴシック" w:cs="ＭＳ Ｐゴシック" w:hint="eastAsia"/>
          <w:color w:val="333333"/>
          <w:sz w:val="28"/>
          <w:szCs w:val="28"/>
          <w14:textOutline w14:w="9525" w14:cap="rnd" w14:cmpd="sng" w14:algn="ctr">
            <w14:solidFill>
              <w14:srgbClr w14:val="FF0000"/>
            </w14:solidFill>
            <w14:prstDash w14:val="solid"/>
            <w14:bevel/>
          </w14:textOutline>
        </w:rPr>
        <w:t>た歌詞</w:t>
      </w:r>
      <w:r w:rsidR="00822589" w:rsidRPr="00133382">
        <w:rPr>
          <w:rFonts w:ascii="UD デジタル 教科書体 NK-R" w:eastAsia="UD デジタル 教科書体 NK-R" w:hAnsi="ＭＳ Ｐゴシック" w:cs="ＭＳ Ｐゴシック" w:hint="eastAsia"/>
          <w:color w:val="333333"/>
          <w:sz w:val="28"/>
          <w:szCs w:val="28"/>
          <w14:textOutline w14:w="9525" w14:cap="rnd" w14:cmpd="sng" w14:algn="ctr">
            <w14:solidFill>
              <w14:srgbClr w14:val="FF0000"/>
            </w14:solidFill>
            <w14:prstDash w14:val="solid"/>
            <w14:bevel/>
          </w14:textOutline>
        </w:rPr>
        <w:t>と私は思います</w:t>
      </w:r>
      <w:r>
        <w:rPr>
          <w:rFonts w:ascii="UD デジタル 教科書体 NK-R" w:eastAsia="UD デジタル 教科書体 NK-R" w:hAnsi="ＭＳ Ｐゴシック" w:cs="ＭＳ Ｐゴシック" w:hint="eastAsia"/>
          <w:color w:val="333333"/>
          <w:sz w:val="28"/>
          <w:szCs w:val="28"/>
          <w14:textOutline w14:w="9525" w14:cap="rnd" w14:cmpd="sng" w14:algn="ctr">
            <w14:solidFill>
              <w14:srgbClr w14:val="FF0000"/>
            </w14:solidFill>
            <w14:prstDash w14:val="solid"/>
            <w14:bevel/>
          </w14:textOutline>
        </w:rPr>
        <w:t>。</w:t>
      </w:r>
    </w:p>
    <w:p w14:paraId="29ABEECB" w14:textId="22C411DF" w:rsidR="00C2598E" w:rsidRDefault="00133382" w:rsidP="008E5C9B">
      <w:p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UD デジタル 教科書体 NK-R" w:eastAsia="UD デジタル 教科書体 NK-R"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大事にしましょう、心を込めて斉唱しましょう！</w:t>
      </w:r>
    </w:p>
    <w:p w14:paraId="56EE6663" w14:textId="19AE6CB3" w:rsidR="00D7606F" w:rsidRPr="00822589" w:rsidRDefault="00D7606F" w:rsidP="008E5C9B">
      <w:pPr>
        <w:rPr>
          <w:rFonts w:ascii="UD デジタル 教科書体 NK-R" w:eastAsia="UD デジタル 教科書体 NK-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D7606F" w:rsidRPr="00822589" w:rsidSect="001B664C">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7639A" w14:textId="77777777" w:rsidR="003F126B" w:rsidRDefault="003F126B" w:rsidP="001E678E">
      <w:r>
        <w:separator/>
      </w:r>
    </w:p>
  </w:endnote>
  <w:endnote w:type="continuationSeparator" w:id="0">
    <w:p w14:paraId="173602C5" w14:textId="77777777" w:rsidR="003F126B" w:rsidRDefault="003F126B" w:rsidP="001E6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altName w:val="Meiryo UI"/>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3ADEF" w14:textId="77777777" w:rsidR="003F126B" w:rsidRDefault="003F126B" w:rsidP="001E678E">
      <w:r>
        <w:separator/>
      </w:r>
    </w:p>
  </w:footnote>
  <w:footnote w:type="continuationSeparator" w:id="0">
    <w:p w14:paraId="46CC5ECF" w14:textId="77777777" w:rsidR="003F126B" w:rsidRDefault="003F126B" w:rsidP="001E6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E6749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7EB8E096"/>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A0101F5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646BAB0"/>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5FE0B02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7A2F5E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E2B710"/>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232AD7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DC8D9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0658E07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290B43"/>
    <w:multiLevelType w:val="multilevel"/>
    <w:tmpl w:val="0409001D"/>
    <w:styleLink w:val="1ai"/>
    <w:lvl w:ilvl="0">
      <w:start w:val="1"/>
      <w:numFmt w:val="decimal"/>
      <w:lvlText w:val="%1)"/>
      <w:lvlJc w:val="left"/>
      <w:pPr>
        <w:ind w:left="360" w:hanging="360"/>
      </w:pPr>
      <w:rPr>
        <w:rFonts w:ascii="Meiryo UI" w:hAnsi="Meiryo U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E07C65"/>
    <w:multiLevelType w:val="multilevel"/>
    <w:tmpl w:val="0409001F"/>
    <w:styleLink w:val="111111"/>
    <w:lvl w:ilvl="0">
      <w:start w:val="1"/>
      <w:numFmt w:val="decimal"/>
      <w:lvlText w:val="%1."/>
      <w:lvlJc w:val="left"/>
      <w:pPr>
        <w:ind w:left="360" w:hanging="360"/>
      </w:pPr>
      <w:rPr>
        <w:rFonts w:ascii="Meiryo UI" w:hAnsi="Meiryo U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AEB0273"/>
    <w:multiLevelType w:val="multilevel"/>
    <w:tmpl w:val="526206A0"/>
    <w:lvl w:ilvl="0">
      <w:start w:val="1"/>
      <w:numFmt w:val="upperRoman"/>
      <w:lvlText w:val="記事 %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494D4917"/>
    <w:multiLevelType w:val="multilevel"/>
    <w:tmpl w:val="04090023"/>
    <w:styleLink w:val="a1"/>
    <w:lvl w:ilvl="0">
      <w:start w:val="1"/>
      <w:numFmt w:val="upperRoman"/>
      <w:lvlText w:val="文章 %1."/>
      <w:lvlJc w:val="left"/>
      <w:pPr>
        <w:ind w:left="0" w:firstLine="0"/>
      </w:pPr>
      <w:rPr>
        <w:rFonts w:ascii="Meiryo UI" w:hAnsi="Meiryo UI"/>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記事%1。"/>
      <w:lvlJc w:val="left"/>
      <w:pPr>
        <w:ind w:left="0" w:firstLine="0"/>
      </w:pPr>
    </w:lvl>
    <w:lvl w:ilvl="1">
      <w:start w:val="1"/>
      <w:numFmt w:val="decimalZero"/>
      <w:isLgl/>
      <w:lvlText w:val="セクション%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D8C2C6D"/>
    <w:multiLevelType w:val="multilevel"/>
    <w:tmpl w:val="04090023"/>
    <w:lvl w:ilvl="0">
      <w:start w:val="1"/>
      <w:numFmt w:val="upperRoman"/>
      <w:lvlText w:val="記事%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4"/>
  </w:num>
  <w:num w:numId="3">
    <w:abstractNumId w:val="10"/>
  </w:num>
  <w:num w:numId="4">
    <w:abstractNumId w:val="24"/>
  </w:num>
  <w:num w:numId="5">
    <w:abstractNumId w:val="15"/>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19"/>
  </w:num>
  <w:num w:numId="22">
    <w:abstractNumId w:val="13"/>
  </w:num>
  <w:num w:numId="23">
    <w:abstractNumId w:val="25"/>
  </w:num>
  <w:num w:numId="24">
    <w:abstractNumId w:val="12"/>
  </w:num>
  <w:num w:numId="25">
    <w:abstractNumId w:val="1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9B"/>
    <w:rsid w:val="00133382"/>
    <w:rsid w:val="0013585C"/>
    <w:rsid w:val="0014741E"/>
    <w:rsid w:val="001B664C"/>
    <w:rsid w:val="001E678E"/>
    <w:rsid w:val="00247B89"/>
    <w:rsid w:val="003F126B"/>
    <w:rsid w:val="004347F7"/>
    <w:rsid w:val="004C72F3"/>
    <w:rsid w:val="004E108E"/>
    <w:rsid w:val="00582DF1"/>
    <w:rsid w:val="00645252"/>
    <w:rsid w:val="0065166D"/>
    <w:rsid w:val="006D3D74"/>
    <w:rsid w:val="00711773"/>
    <w:rsid w:val="008030A1"/>
    <w:rsid w:val="00822589"/>
    <w:rsid w:val="0083569A"/>
    <w:rsid w:val="00896F5B"/>
    <w:rsid w:val="008E5C9B"/>
    <w:rsid w:val="00912977"/>
    <w:rsid w:val="009330DA"/>
    <w:rsid w:val="009660F9"/>
    <w:rsid w:val="009D054C"/>
    <w:rsid w:val="00A9204E"/>
    <w:rsid w:val="00C2598E"/>
    <w:rsid w:val="00D7606F"/>
    <w:rsid w:val="00DC2CC1"/>
    <w:rsid w:val="00E713BA"/>
    <w:rsid w:val="00EE596A"/>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D292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1E678E"/>
    <w:rPr>
      <w:rFonts w:ascii="Meiryo UI" w:hAnsi="Meiryo UI"/>
    </w:rPr>
  </w:style>
  <w:style w:type="paragraph" w:styleId="1">
    <w:name w:val="heading 1"/>
    <w:basedOn w:val="a2"/>
    <w:next w:val="a2"/>
    <w:link w:val="10"/>
    <w:uiPriority w:val="9"/>
    <w:qFormat/>
    <w:rsid w:val="001E678E"/>
    <w:pPr>
      <w:keepNext/>
      <w:keepLines/>
      <w:spacing w:before="240"/>
      <w:outlineLvl w:val="0"/>
    </w:pPr>
    <w:rPr>
      <w:rFonts w:eastAsiaTheme="majorEastAsia" w:cstheme="majorBidi"/>
      <w:color w:val="1F4E79" w:themeColor="accent1" w:themeShade="80"/>
      <w:sz w:val="32"/>
      <w:szCs w:val="32"/>
    </w:rPr>
  </w:style>
  <w:style w:type="paragraph" w:styleId="21">
    <w:name w:val="heading 2"/>
    <w:basedOn w:val="a2"/>
    <w:next w:val="a2"/>
    <w:link w:val="22"/>
    <w:uiPriority w:val="9"/>
    <w:unhideWhenUsed/>
    <w:qFormat/>
    <w:rsid w:val="001E678E"/>
    <w:pPr>
      <w:keepNext/>
      <w:keepLines/>
      <w:spacing w:before="40"/>
      <w:outlineLvl w:val="1"/>
    </w:pPr>
    <w:rPr>
      <w:rFonts w:eastAsiaTheme="majorEastAsia" w:cstheme="majorBidi"/>
      <w:color w:val="1F4E79" w:themeColor="accent1" w:themeShade="80"/>
      <w:sz w:val="26"/>
      <w:szCs w:val="26"/>
    </w:rPr>
  </w:style>
  <w:style w:type="paragraph" w:styleId="31">
    <w:name w:val="heading 3"/>
    <w:basedOn w:val="a2"/>
    <w:next w:val="a2"/>
    <w:link w:val="32"/>
    <w:uiPriority w:val="9"/>
    <w:unhideWhenUsed/>
    <w:qFormat/>
    <w:rsid w:val="001E678E"/>
    <w:pPr>
      <w:keepNext/>
      <w:keepLines/>
      <w:spacing w:before="40"/>
      <w:outlineLvl w:val="2"/>
    </w:pPr>
    <w:rPr>
      <w:rFonts w:eastAsiaTheme="majorEastAsia" w:cstheme="majorBidi"/>
      <w:color w:val="1F4D78" w:themeColor="accent1" w:themeShade="7F"/>
      <w:sz w:val="24"/>
      <w:szCs w:val="24"/>
    </w:rPr>
  </w:style>
  <w:style w:type="paragraph" w:styleId="41">
    <w:name w:val="heading 4"/>
    <w:basedOn w:val="a2"/>
    <w:next w:val="a2"/>
    <w:link w:val="42"/>
    <w:uiPriority w:val="9"/>
    <w:unhideWhenUsed/>
    <w:qFormat/>
    <w:rsid w:val="001E678E"/>
    <w:pPr>
      <w:keepNext/>
      <w:keepLines/>
      <w:spacing w:before="40"/>
      <w:outlineLvl w:val="3"/>
    </w:pPr>
    <w:rPr>
      <w:rFonts w:eastAsiaTheme="majorEastAsia" w:cstheme="majorBidi"/>
      <w:i/>
      <w:iCs/>
      <w:color w:val="1F4E79" w:themeColor="accent1" w:themeShade="80"/>
    </w:rPr>
  </w:style>
  <w:style w:type="paragraph" w:styleId="51">
    <w:name w:val="heading 5"/>
    <w:basedOn w:val="a2"/>
    <w:next w:val="a2"/>
    <w:link w:val="52"/>
    <w:uiPriority w:val="9"/>
    <w:unhideWhenUsed/>
    <w:qFormat/>
    <w:rsid w:val="001E678E"/>
    <w:pPr>
      <w:keepNext/>
      <w:keepLines/>
      <w:spacing w:before="40"/>
      <w:outlineLvl w:val="4"/>
    </w:pPr>
    <w:rPr>
      <w:rFonts w:eastAsiaTheme="majorEastAsia" w:cstheme="majorBidi"/>
      <w:color w:val="1F4E79" w:themeColor="accent1" w:themeShade="80"/>
    </w:rPr>
  </w:style>
  <w:style w:type="paragraph" w:styleId="6">
    <w:name w:val="heading 6"/>
    <w:basedOn w:val="a2"/>
    <w:next w:val="a2"/>
    <w:link w:val="60"/>
    <w:uiPriority w:val="9"/>
    <w:unhideWhenUsed/>
    <w:qFormat/>
    <w:rsid w:val="001E678E"/>
    <w:pPr>
      <w:keepNext/>
      <w:keepLines/>
      <w:spacing w:before="40"/>
      <w:outlineLvl w:val="5"/>
    </w:pPr>
    <w:rPr>
      <w:rFonts w:eastAsiaTheme="majorEastAsia" w:cstheme="majorBidi"/>
      <w:color w:val="1F4D78" w:themeColor="accent1" w:themeShade="7F"/>
    </w:rPr>
  </w:style>
  <w:style w:type="paragraph" w:styleId="7">
    <w:name w:val="heading 7"/>
    <w:basedOn w:val="a2"/>
    <w:next w:val="a2"/>
    <w:link w:val="70"/>
    <w:uiPriority w:val="9"/>
    <w:unhideWhenUsed/>
    <w:qFormat/>
    <w:rsid w:val="001E678E"/>
    <w:pPr>
      <w:keepNext/>
      <w:keepLines/>
      <w:spacing w:before="40"/>
      <w:outlineLvl w:val="6"/>
    </w:pPr>
    <w:rPr>
      <w:rFonts w:eastAsiaTheme="majorEastAsia" w:cstheme="majorBidi"/>
      <w:i/>
      <w:iCs/>
      <w:color w:val="1F4D78" w:themeColor="accent1" w:themeShade="7F"/>
    </w:rPr>
  </w:style>
  <w:style w:type="paragraph" w:styleId="8">
    <w:name w:val="heading 8"/>
    <w:basedOn w:val="a2"/>
    <w:next w:val="a2"/>
    <w:link w:val="80"/>
    <w:uiPriority w:val="9"/>
    <w:unhideWhenUsed/>
    <w:qFormat/>
    <w:rsid w:val="001E678E"/>
    <w:pPr>
      <w:keepNext/>
      <w:keepLines/>
      <w:spacing w:before="40"/>
      <w:outlineLvl w:val="7"/>
    </w:pPr>
    <w:rPr>
      <w:rFonts w:eastAsiaTheme="majorEastAsia" w:cstheme="majorBidi"/>
      <w:color w:val="272727" w:themeColor="text1" w:themeTint="D8"/>
      <w:szCs w:val="21"/>
    </w:rPr>
  </w:style>
  <w:style w:type="paragraph" w:styleId="9">
    <w:name w:val="heading 9"/>
    <w:basedOn w:val="a2"/>
    <w:next w:val="a2"/>
    <w:link w:val="90"/>
    <w:uiPriority w:val="9"/>
    <w:unhideWhenUsed/>
    <w:qFormat/>
    <w:rsid w:val="001E678E"/>
    <w:pPr>
      <w:keepNext/>
      <w:keepLines/>
      <w:spacing w:before="40"/>
      <w:outlineLvl w:val="8"/>
    </w:pPr>
    <w:rPr>
      <w:rFonts w:eastAsiaTheme="majorEastAsia" w:cstheme="majorBidi"/>
      <w:i/>
      <w:iCs/>
      <w:color w:val="272727" w:themeColor="text1" w:themeTint="D8"/>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rsid w:val="001E678E"/>
    <w:rPr>
      <w:rFonts w:ascii="Meiryo UI" w:eastAsiaTheme="majorEastAsia" w:hAnsi="Meiryo UI" w:cstheme="majorBidi"/>
      <w:color w:val="1F4E79" w:themeColor="accent1" w:themeShade="80"/>
      <w:sz w:val="32"/>
      <w:szCs w:val="32"/>
    </w:rPr>
  </w:style>
  <w:style w:type="character" w:customStyle="1" w:styleId="22">
    <w:name w:val="見出し 2 (文字)"/>
    <w:basedOn w:val="a3"/>
    <w:link w:val="21"/>
    <w:uiPriority w:val="9"/>
    <w:rsid w:val="001E678E"/>
    <w:rPr>
      <w:rFonts w:ascii="Meiryo UI" w:eastAsiaTheme="majorEastAsia" w:hAnsi="Meiryo UI" w:cstheme="majorBidi"/>
      <w:color w:val="1F4E79" w:themeColor="accent1" w:themeShade="80"/>
      <w:sz w:val="26"/>
      <w:szCs w:val="26"/>
    </w:rPr>
  </w:style>
  <w:style w:type="character" w:customStyle="1" w:styleId="32">
    <w:name w:val="見出し 3 (文字)"/>
    <w:basedOn w:val="a3"/>
    <w:link w:val="31"/>
    <w:uiPriority w:val="9"/>
    <w:rsid w:val="001E678E"/>
    <w:rPr>
      <w:rFonts w:ascii="Meiryo UI" w:eastAsiaTheme="majorEastAsia" w:hAnsi="Meiryo UI" w:cstheme="majorBidi"/>
      <w:color w:val="1F4D78" w:themeColor="accent1" w:themeShade="7F"/>
      <w:sz w:val="24"/>
      <w:szCs w:val="24"/>
    </w:rPr>
  </w:style>
  <w:style w:type="character" w:customStyle="1" w:styleId="42">
    <w:name w:val="見出し 4 (文字)"/>
    <w:basedOn w:val="a3"/>
    <w:link w:val="41"/>
    <w:uiPriority w:val="9"/>
    <w:rsid w:val="001E678E"/>
    <w:rPr>
      <w:rFonts w:ascii="Meiryo UI" w:eastAsiaTheme="majorEastAsia" w:hAnsi="Meiryo UI" w:cstheme="majorBidi"/>
      <w:i/>
      <w:iCs/>
      <w:color w:val="1F4E79" w:themeColor="accent1" w:themeShade="80"/>
    </w:rPr>
  </w:style>
  <w:style w:type="character" w:customStyle="1" w:styleId="52">
    <w:name w:val="見出し 5 (文字)"/>
    <w:basedOn w:val="a3"/>
    <w:link w:val="51"/>
    <w:uiPriority w:val="9"/>
    <w:rsid w:val="001E678E"/>
    <w:rPr>
      <w:rFonts w:ascii="Meiryo UI" w:eastAsiaTheme="majorEastAsia" w:hAnsi="Meiryo UI" w:cstheme="majorBidi"/>
      <w:color w:val="1F4E79" w:themeColor="accent1" w:themeShade="80"/>
    </w:rPr>
  </w:style>
  <w:style w:type="character" w:customStyle="1" w:styleId="60">
    <w:name w:val="見出し 6 (文字)"/>
    <w:basedOn w:val="a3"/>
    <w:link w:val="6"/>
    <w:uiPriority w:val="9"/>
    <w:rsid w:val="001E678E"/>
    <w:rPr>
      <w:rFonts w:ascii="Meiryo UI" w:eastAsiaTheme="majorEastAsia" w:hAnsi="Meiryo UI" w:cstheme="majorBidi"/>
      <w:color w:val="1F4D78" w:themeColor="accent1" w:themeShade="7F"/>
    </w:rPr>
  </w:style>
  <w:style w:type="character" w:customStyle="1" w:styleId="70">
    <w:name w:val="見出し 7 (文字)"/>
    <w:basedOn w:val="a3"/>
    <w:link w:val="7"/>
    <w:uiPriority w:val="9"/>
    <w:rsid w:val="001E678E"/>
    <w:rPr>
      <w:rFonts w:ascii="Meiryo UI" w:eastAsiaTheme="majorEastAsia" w:hAnsi="Meiryo UI" w:cstheme="majorBidi"/>
      <w:i/>
      <w:iCs/>
      <w:color w:val="1F4D78" w:themeColor="accent1" w:themeShade="7F"/>
    </w:rPr>
  </w:style>
  <w:style w:type="character" w:customStyle="1" w:styleId="80">
    <w:name w:val="見出し 8 (文字)"/>
    <w:basedOn w:val="a3"/>
    <w:link w:val="8"/>
    <w:uiPriority w:val="9"/>
    <w:rsid w:val="001E678E"/>
    <w:rPr>
      <w:rFonts w:ascii="Meiryo UI" w:eastAsiaTheme="majorEastAsia" w:hAnsi="Meiryo UI" w:cstheme="majorBidi"/>
      <w:color w:val="272727" w:themeColor="text1" w:themeTint="D8"/>
      <w:szCs w:val="21"/>
    </w:rPr>
  </w:style>
  <w:style w:type="character" w:customStyle="1" w:styleId="90">
    <w:name w:val="見出し 9 (文字)"/>
    <w:basedOn w:val="a3"/>
    <w:link w:val="9"/>
    <w:uiPriority w:val="9"/>
    <w:rsid w:val="001E678E"/>
    <w:rPr>
      <w:rFonts w:ascii="Meiryo UI" w:eastAsiaTheme="majorEastAsia" w:hAnsi="Meiryo UI" w:cstheme="majorBidi"/>
      <w:i/>
      <w:iCs/>
      <w:color w:val="272727" w:themeColor="text1" w:themeTint="D8"/>
      <w:szCs w:val="21"/>
    </w:rPr>
  </w:style>
  <w:style w:type="paragraph" w:styleId="a6">
    <w:name w:val="Title"/>
    <w:basedOn w:val="a2"/>
    <w:next w:val="a2"/>
    <w:link w:val="a7"/>
    <w:uiPriority w:val="10"/>
    <w:qFormat/>
    <w:rsid w:val="001E678E"/>
    <w:pPr>
      <w:contextualSpacing/>
    </w:pPr>
    <w:rPr>
      <w:rFonts w:eastAsiaTheme="majorEastAsia" w:cstheme="majorBidi"/>
      <w:spacing w:val="-10"/>
      <w:kern w:val="28"/>
      <w:sz w:val="56"/>
      <w:szCs w:val="56"/>
    </w:rPr>
  </w:style>
  <w:style w:type="character" w:customStyle="1" w:styleId="a7">
    <w:name w:val="表題 (文字)"/>
    <w:basedOn w:val="a3"/>
    <w:link w:val="a6"/>
    <w:uiPriority w:val="10"/>
    <w:rsid w:val="001E678E"/>
    <w:rPr>
      <w:rFonts w:ascii="Meiryo UI" w:eastAsiaTheme="majorEastAsia" w:hAnsi="Meiryo UI" w:cstheme="majorBidi"/>
      <w:spacing w:val="-10"/>
      <w:kern w:val="28"/>
      <w:sz w:val="56"/>
      <w:szCs w:val="56"/>
    </w:rPr>
  </w:style>
  <w:style w:type="paragraph" w:styleId="a8">
    <w:name w:val="Subtitle"/>
    <w:basedOn w:val="a2"/>
    <w:next w:val="a2"/>
    <w:link w:val="a9"/>
    <w:uiPriority w:val="11"/>
    <w:qFormat/>
    <w:rsid w:val="001E678E"/>
    <w:pPr>
      <w:numPr>
        <w:ilvl w:val="1"/>
      </w:numPr>
    </w:pPr>
    <w:rPr>
      <w:rFonts w:eastAsiaTheme="minorEastAsia"/>
      <w:color w:val="5A5A5A" w:themeColor="text1" w:themeTint="A5"/>
      <w:spacing w:val="15"/>
    </w:rPr>
  </w:style>
  <w:style w:type="character" w:customStyle="1" w:styleId="a9">
    <w:name w:val="副題 (文字)"/>
    <w:basedOn w:val="a3"/>
    <w:link w:val="a8"/>
    <w:uiPriority w:val="11"/>
    <w:rsid w:val="001E678E"/>
    <w:rPr>
      <w:rFonts w:ascii="Meiryo UI" w:eastAsiaTheme="minorEastAsia" w:hAnsi="Meiryo UI"/>
      <w:color w:val="5A5A5A" w:themeColor="text1" w:themeTint="A5"/>
      <w:spacing w:val="15"/>
    </w:rPr>
  </w:style>
  <w:style w:type="character" w:styleId="aa">
    <w:name w:val="Subtle Emphasis"/>
    <w:basedOn w:val="a3"/>
    <w:uiPriority w:val="19"/>
    <w:qFormat/>
    <w:rsid w:val="001E678E"/>
    <w:rPr>
      <w:rFonts w:ascii="Meiryo UI" w:eastAsia="Meiryo UI" w:hAnsi="Meiryo UI"/>
      <w:i/>
      <w:iCs/>
      <w:color w:val="404040" w:themeColor="text1" w:themeTint="BF"/>
    </w:rPr>
  </w:style>
  <w:style w:type="character" w:styleId="ab">
    <w:name w:val="Emphasis"/>
    <w:basedOn w:val="a3"/>
    <w:uiPriority w:val="20"/>
    <w:qFormat/>
    <w:rsid w:val="001E678E"/>
    <w:rPr>
      <w:rFonts w:ascii="Meiryo UI" w:eastAsia="Meiryo UI" w:hAnsi="Meiryo UI"/>
      <w:i/>
      <w:iCs/>
    </w:rPr>
  </w:style>
  <w:style w:type="character" w:styleId="23">
    <w:name w:val="Intense Emphasis"/>
    <w:basedOn w:val="a3"/>
    <w:uiPriority w:val="21"/>
    <w:qFormat/>
    <w:rsid w:val="001E678E"/>
    <w:rPr>
      <w:rFonts w:ascii="Meiryo UI" w:eastAsia="Meiryo UI" w:hAnsi="Meiryo UI"/>
      <w:i/>
      <w:iCs/>
      <w:color w:val="1F4E79" w:themeColor="accent1" w:themeShade="80"/>
    </w:rPr>
  </w:style>
  <w:style w:type="character" w:styleId="ac">
    <w:name w:val="Strong"/>
    <w:basedOn w:val="a3"/>
    <w:uiPriority w:val="22"/>
    <w:qFormat/>
    <w:rsid w:val="001E678E"/>
    <w:rPr>
      <w:rFonts w:ascii="Meiryo UI" w:eastAsia="Meiryo UI" w:hAnsi="Meiryo UI"/>
      <w:b/>
      <w:bCs/>
    </w:rPr>
  </w:style>
  <w:style w:type="paragraph" w:styleId="ad">
    <w:name w:val="Quote"/>
    <w:basedOn w:val="a2"/>
    <w:next w:val="a2"/>
    <w:link w:val="ae"/>
    <w:uiPriority w:val="29"/>
    <w:qFormat/>
    <w:rsid w:val="001E678E"/>
    <w:pPr>
      <w:spacing w:before="200"/>
      <w:ind w:left="864" w:right="864"/>
      <w:jc w:val="center"/>
    </w:pPr>
    <w:rPr>
      <w:rFonts w:eastAsia="Meiryo UI"/>
      <w:i/>
      <w:iCs/>
      <w:color w:val="404040" w:themeColor="text1" w:themeTint="BF"/>
    </w:rPr>
  </w:style>
  <w:style w:type="character" w:customStyle="1" w:styleId="ae">
    <w:name w:val="引用文 (文字)"/>
    <w:basedOn w:val="a3"/>
    <w:link w:val="ad"/>
    <w:uiPriority w:val="29"/>
    <w:rsid w:val="001E678E"/>
    <w:rPr>
      <w:rFonts w:ascii="Meiryo UI" w:eastAsia="Meiryo UI" w:hAnsi="Meiryo UI"/>
      <w:i/>
      <w:iCs/>
      <w:color w:val="404040" w:themeColor="text1" w:themeTint="BF"/>
    </w:rPr>
  </w:style>
  <w:style w:type="paragraph" w:styleId="24">
    <w:name w:val="Intense Quote"/>
    <w:basedOn w:val="a2"/>
    <w:next w:val="a2"/>
    <w:link w:val="25"/>
    <w:uiPriority w:val="30"/>
    <w:qFormat/>
    <w:rsid w:val="001E678E"/>
    <w:pPr>
      <w:pBdr>
        <w:top w:val="single" w:sz="4" w:space="10" w:color="1F4E79" w:themeColor="accent1" w:themeShade="80"/>
        <w:bottom w:val="single" w:sz="4" w:space="10" w:color="1F4E79" w:themeColor="accent1" w:themeShade="80"/>
      </w:pBdr>
      <w:spacing w:before="360" w:after="360"/>
      <w:ind w:left="864" w:right="864"/>
      <w:jc w:val="center"/>
    </w:pPr>
    <w:rPr>
      <w:rFonts w:eastAsia="Meiryo UI"/>
      <w:i/>
      <w:iCs/>
      <w:color w:val="1F4E79" w:themeColor="accent1" w:themeShade="80"/>
    </w:rPr>
  </w:style>
  <w:style w:type="character" w:customStyle="1" w:styleId="25">
    <w:name w:val="引用文 2 (文字)"/>
    <w:basedOn w:val="a3"/>
    <w:link w:val="24"/>
    <w:uiPriority w:val="30"/>
    <w:rsid w:val="001E678E"/>
    <w:rPr>
      <w:rFonts w:ascii="Meiryo UI" w:eastAsia="Meiryo UI" w:hAnsi="Meiryo UI"/>
      <w:i/>
      <w:iCs/>
      <w:color w:val="1F4E79" w:themeColor="accent1" w:themeShade="80"/>
    </w:rPr>
  </w:style>
  <w:style w:type="character" w:styleId="af">
    <w:name w:val="Subtle Reference"/>
    <w:basedOn w:val="a3"/>
    <w:uiPriority w:val="31"/>
    <w:qFormat/>
    <w:rsid w:val="001E678E"/>
    <w:rPr>
      <w:rFonts w:ascii="Meiryo UI" w:eastAsia="Meiryo UI" w:hAnsi="Meiryo UI"/>
      <w:smallCaps/>
      <w:color w:val="5A5A5A" w:themeColor="text1" w:themeTint="A5"/>
    </w:rPr>
  </w:style>
  <w:style w:type="character" w:styleId="26">
    <w:name w:val="Intense Reference"/>
    <w:basedOn w:val="a3"/>
    <w:uiPriority w:val="32"/>
    <w:qFormat/>
    <w:rsid w:val="001E678E"/>
    <w:rPr>
      <w:rFonts w:ascii="Meiryo UI" w:eastAsia="Meiryo UI" w:hAnsi="Meiryo UI"/>
      <w:b/>
      <w:bCs/>
      <w:caps w:val="0"/>
      <w:smallCaps/>
      <w:color w:val="1F4E79" w:themeColor="accent1" w:themeShade="80"/>
      <w:spacing w:val="5"/>
    </w:rPr>
  </w:style>
  <w:style w:type="character" w:styleId="af0">
    <w:name w:val="Book Title"/>
    <w:basedOn w:val="a3"/>
    <w:uiPriority w:val="33"/>
    <w:qFormat/>
    <w:rsid w:val="001E678E"/>
    <w:rPr>
      <w:rFonts w:ascii="Meiryo UI" w:eastAsia="Meiryo UI" w:hAnsi="Meiryo UI"/>
      <w:b/>
      <w:bCs/>
      <w:i/>
      <w:iCs/>
      <w:spacing w:val="5"/>
    </w:rPr>
  </w:style>
  <w:style w:type="character" w:styleId="af1">
    <w:name w:val="Hyperlink"/>
    <w:basedOn w:val="a3"/>
    <w:uiPriority w:val="99"/>
    <w:unhideWhenUsed/>
    <w:rsid w:val="001E678E"/>
    <w:rPr>
      <w:rFonts w:ascii="Meiryo UI" w:eastAsia="Meiryo UI" w:hAnsi="Meiryo UI"/>
      <w:color w:val="1F4E79" w:themeColor="accent1" w:themeShade="80"/>
      <w:u w:val="single"/>
    </w:rPr>
  </w:style>
  <w:style w:type="character" w:styleId="af2">
    <w:name w:val="FollowedHyperlink"/>
    <w:basedOn w:val="a3"/>
    <w:uiPriority w:val="99"/>
    <w:unhideWhenUsed/>
    <w:rsid w:val="001E678E"/>
    <w:rPr>
      <w:rFonts w:ascii="Meiryo UI" w:eastAsia="Meiryo UI" w:hAnsi="Meiryo UI"/>
      <w:color w:val="954F72" w:themeColor="followedHyperlink"/>
      <w:u w:val="single"/>
    </w:rPr>
  </w:style>
  <w:style w:type="paragraph" w:styleId="af3">
    <w:name w:val="caption"/>
    <w:basedOn w:val="a2"/>
    <w:next w:val="a2"/>
    <w:uiPriority w:val="35"/>
    <w:unhideWhenUsed/>
    <w:qFormat/>
    <w:rsid w:val="001E678E"/>
    <w:pPr>
      <w:spacing w:after="200"/>
    </w:pPr>
    <w:rPr>
      <w:rFonts w:eastAsia="Meiryo UI"/>
      <w:i/>
      <w:iCs/>
      <w:color w:val="44546A" w:themeColor="text2"/>
      <w:szCs w:val="18"/>
    </w:rPr>
  </w:style>
  <w:style w:type="paragraph" w:styleId="af4">
    <w:name w:val="Balloon Text"/>
    <w:basedOn w:val="a2"/>
    <w:link w:val="af5"/>
    <w:uiPriority w:val="99"/>
    <w:semiHidden/>
    <w:unhideWhenUsed/>
    <w:rsid w:val="001E678E"/>
    <w:rPr>
      <w:rFonts w:eastAsia="Meiryo UI" w:cs="Segoe UI"/>
      <w:szCs w:val="18"/>
    </w:rPr>
  </w:style>
  <w:style w:type="character" w:customStyle="1" w:styleId="af5">
    <w:name w:val="吹き出し (文字)"/>
    <w:basedOn w:val="a3"/>
    <w:link w:val="af4"/>
    <w:uiPriority w:val="99"/>
    <w:semiHidden/>
    <w:rsid w:val="001E678E"/>
    <w:rPr>
      <w:rFonts w:ascii="Meiryo UI" w:eastAsia="Meiryo UI" w:hAnsi="Meiryo UI" w:cs="Segoe UI"/>
      <w:szCs w:val="18"/>
    </w:rPr>
  </w:style>
  <w:style w:type="paragraph" w:styleId="af6">
    <w:name w:val="Block Text"/>
    <w:basedOn w:val="a2"/>
    <w:uiPriority w:val="99"/>
    <w:semiHidden/>
    <w:unhideWhenUsed/>
    <w:rsid w:val="001E678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33">
    <w:name w:val="Body Text 3"/>
    <w:basedOn w:val="a2"/>
    <w:link w:val="34"/>
    <w:uiPriority w:val="99"/>
    <w:semiHidden/>
    <w:unhideWhenUsed/>
    <w:rsid w:val="001E678E"/>
    <w:pPr>
      <w:spacing w:after="120"/>
    </w:pPr>
    <w:rPr>
      <w:rFonts w:eastAsia="Meiryo UI"/>
      <w:szCs w:val="16"/>
    </w:rPr>
  </w:style>
  <w:style w:type="character" w:customStyle="1" w:styleId="34">
    <w:name w:val="本文 3 (文字)"/>
    <w:basedOn w:val="a3"/>
    <w:link w:val="33"/>
    <w:uiPriority w:val="99"/>
    <w:semiHidden/>
    <w:rsid w:val="001E678E"/>
    <w:rPr>
      <w:rFonts w:ascii="Meiryo UI" w:eastAsia="Meiryo UI" w:hAnsi="Meiryo UI"/>
      <w:szCs w:val="16"/>
    </w:rPr>
  </w:style>
  <w:style w:type="paragraph" w:styleId="35">
    <w:name w:val="Body Text Indent 3"/>
    <w:basedOn w:val="a2"/>
    <w:link w:val="36"/>
    <w:uiPriority w:val="99"/>
    <w:semiHidden/>
    <w:unhideWhenUsed/>
    <w:rsid w:val="001E678E"/>
    <w:pPr>
      <w:spacing w:after="120"/>
      <w:ind w:left="360"/>
    </w:pPr>
    <w:rPr>
      <w:rFonts w:eastAsia="Meiryo UI"/>
      <w:szCs w:val="16"/>
    </w:rPr>
  </w:style>
  <w:style w:type="character" w:customStyle="1" w:styleId="36">
    <w:name w:val="本文インデント 3 (文字)"/>
    <w:basedOn w:val="a3"/>
    <w:link w:val="35"/>
    <w:uiPriority w:val="99"/>
    <w:semiHidden/>
    <w:rsid w:val="001E678E"/>
    <w:rPr>
      <w:rFonts w:ascii="Meiryo UI" w:eastAsia="Meiryo UI" w:hAnsi="Meiryo UI"/>
      <w:szCs w:val="16"/>
    </w:rPr>
  </w:style>
  <w:style w:type="character" w:styleId="af7">
    <w:name w:val="annotation reference"/>
    <w:basedOn w:val="a3"/>
    <w:uiPriority w:val="99"/>
    <w:semiHidden/>
    <w:unhideWhenUsed/>
    <w:rsid w:val="001E678E"/>
    <w:rPr>
      <w:rFonts w:ascii="Meiryo UI" w:eastAsia="Meiryo UI" w:hAnsi="Meiryo UI"/>
      <w:sz w:val="22"/>
      <w:szCs w:val="16"/>
    </w:rPr>
  </w:style>
  <w:style w:type="paragraph" w:styleId="af8">
    <w:name w:val="annotation text"/>
    <w:basedOn w:val="a2"/>
    <w:link w:val="af9"/>
    <w:uiPriority w:val="99"/>
    <w:semiHidden/>
    <w:unhideWhenUsed/>
    <w:rsid w:val="001E678E"/>
    <w:rPr>
      <w:rFonts w:eastAsia="Meiryo UI"/>
      <w:szCs w:val="20"/>
    </w:rPr>
  </w:style>
  <w:style w:type="character" w:customStyle="1" w:styleId="af9">
    <w:name w:val="コメント文字列 (文字)"/>
    <w:basedOn w:val="a3"/>
    <w:link w:val="af8"/>
    <w:uiPriority w:val="99"/>
    <w:semiHidden/>
    <w:rsid w:val="001E678E"/>
    <w:rPr>
      <w:rFonts w:ascii="Meiryo UI" w:eastAsia="Meiryo UI" w:hAnsi="Meiryo UI"/>
      <w:szCs w:val="20"/>
    </w:rPr>
  </w:style>
  <w:style w:type="paragraph" w:styleId="afa">
    <w:name w:val="annotation subject"/>
    <w:basedOn w:val="af8"/>
    <w:next w:val="af8"/>
    <w:link w:val="afb"/>
    <w:uiPriority w:val="99"/>
    <w:semiHidden/>
    <w:unhideWhenUsed/>
    <w:rsid w:val="001E678E"/>
    <w:rPr>
      <w:b/>
      <w:bCs/>
    </w:rPr>
  </w:style>
  <w:style w:type="character" w:customStyle="1" w:styleId="afb">
    <w:name w:val="コメント内容 (文字)"/>
    <w:basedOn w:val="af9"/>
    <w:link w:val="afa"/>
    <w:uiPriority w:val="99"/>
    <w:semiHidden/>
    <w:rsid w:val="001E678E"/>
    <w:rPr>
      <w:rFonts w:ascii="Meiryo UI" w:eastAsia="Meiryo UI" w:hAnsi="Meiryo UI"/>
      <w:b/>
      <w:bCs/>
      <w:szCs w:val="20"/>
    </w:rPr>
  </w:style>
  <w:style w:type="paragraph" w:styleId="afc">
    <w:name w:val="Document Map"/>
    <w:basedOn w:val="a2"/>
    <w:link w:val="afd"/>
    <w:uiPriority w:val="99"/>
    <w:semiHidden/>
    <w:unhideWhenUsed/>
    <w:rsid w:val="001E678E"/>
    <w:rPr>
      <w:rFonts w:eastAsia="Meiryo UI" w:cs="Segoe UI"/>
      <w:szCs w:val="16"/>
    </w:rPr>
  </w:style>
  <w:style w:type="character" w:customStyle="1" w:styleId="afd">
    <w:name w:val="見出しマップ (文字)"/>
    <w:basedOn w:val="a3"/>
    <w:link w:val="afc"/>
    <w:uiPriority w:val="99"/>
    <w:semiHidden/>
    <w:rsid w:val="001E678E"/>
    <w:rPr>
      <w:rFonts w:ascii="Meiryo UI" w:eastAsia="Meiryo UI" w:hAnsi="Meiryo UI" w:cs="Segoe UI"/>
      <w:szCs w:val="16"/>
    </w:rPr>
  </w:style>
  <w:style w:type="paragraph" w:styleId="afe">
    <w:name w:val="endnote text"/>
    <w:basedOn w:val="a2"/>
    <w:link w:val="aff"/>
    <w:uiPriority w:val="99"/>
    <w:semiHidden/>
    <w:unhideWhenUsed/>
    <w:rsid w:val="001E678E"/>
    <w:rPr>
      <w:rFonts w:eastAsia="Meiryo UI"/>
      <w:szCs w:val="20"/>
    </w:rPr>
  </w:style>
  <w:style w:type="character" w:customStyle="1" w:styleId="aff">
    <w:name w:val="文末脚注文字列 (文字)"/>
    <w:basedOn w:val="a3"/>
    <w:link w:val="afe"/>
    <w:uiPriority w:val="99"/>
    <w:semiHidden/>
    <w:rsid w:val="001E678E"/>
    <w:rPr>
      <w:rFonts w:ascii="Meiryo UI" w:eastAsia="Meiryo UI" w:hAnsi="Meiryo UI"/>
      <w:szCs w:val="20"/>
    </w:rPr>
  </w:style>
  <w:style w:type="paragraph" w:styleId="aff0">
    <w:name w:val="envelope return"/>
    <w:basedOn w:val="a2"/>
    <w:uiPriority w:val="99"/>
    <w:semiHidden/>
    <w:unhideWhenUsed/>
    <w:rsid w:val="001E678E"/>
    <w:rPr>
      <w:rFonts w:eastAsiaTheme="majorEastAsia" w:cstheme="majorBidi"/>
      <w:szCs w:val="20"/>
    </w:rPr>
  </w:style>
  <w:style w:type="paragraph" w:styleId="aff1">
    <w:name w:val="footnote text"/>
    <w:basedOn w:val="a2"/>
    <w:link w:val="aff2"/>
    <w:uiPriority w:val="99"/>
    <w:semiHidden/>
    <w:unhideWhenUsed/>
    <w:rsid w:val="001E678E"/>
    <w:rPr>
      <w:rFonts w:eastAsia="Meiryo UI"/>
      <w:szCs w:val="20"/>
    </w:rPr>
  </w:style>
  <w:style w:type="character" w:customStyle="1" w:styleId="aff2">
    <w:name w:val="脚注文字列 (文字)"/>
    <w:basedOn w:val="a3"/>
    <w:link w:val="aff1"/>
    <w:uiPriority w:val="99"/>
    <w:semiHidden/>
    <w:rsid w:val="001E678E"/>
    <w:rPr>
      <w:rFonts w:ascii="Meiryo UI" w:eastAsia="Meiryo UI" w:hAnsi="Meiryo UI"/>
      <w:szCs w:val="20"/>
    </w:rPr>
  </w:style>
  <w:style w:type="character" w:styleId="HTML">
    <w:name w:val="HTML Code"/>
    <w:basedOn w:val="a3"/>
    <w:uiPriority w:val="99"/>
    <w:semiHidden/>
    <w:unhideWhenUsed/>
    <w:rsid w:val="001E678E"/>
    <w:rPr>
      <w:rFonts w:ascii="Meiryo UI" w:eastAsia="Meiryo UI" w:hAnsi="Meiryo UI"/>
      <w:sz w:val="22"/>
      <w:szCs w:val="20"/>
    </w:rPr>
  </w:style>
  <w:style w:type="character" w:styleId="HTML0">
    <w:name w:val="HTML Keyboard"/>
    <w:basedOn w:val="a3"/>
    <w:uiPriority w:val="99"/>
    <w:semiHidden/>
    <w:unhideWhenUsed/>
    <w:rsid w:val="001E678E"/>
    <w:rPr>
      <w:rFonts w:ascii="Meiryo UI" w:eastAsia="Meiryo UI" w:hAnsi="Meiryo UI"/>
      <w:sz w:val="22"/>
      <w:szCs w:val="20"/>
    </w:rPr>
  </w:style>
  <w:style w:type="paragraph" w:styleId="HTML1">
    <w:name w:val="HTML Preformatted"/>
    <w:basedOn w:val="a2"/>
    <w:link w:val="HTML2"/>
    <w:uiPriority w:val="99"/>
    <w:semiHidden/>
    <w:unhideWhenUsed/>
    <w:rsid w:val="001E678E"/>
    <w:rPr>
      <w:rFonts w:eastAsia="Meiryo UI"/>
      <w:szCs w:val="20"/>
    </w:rPr>
  </w:style>
  <w:style w:type="character" w:customStyle="1" w:styleId="HTML2">
    <w:name w:val="HTML 書式付き (文字)"/>
    <w:basedOn w:val="a3"/>
    <w:link w:val="HTML1"/>
    <w:uiPriority w:val="99"/>
    <w:semiHidden/>
    <w:rsid w:val="001E678E"/>
    <w:rPr>
      <w:rFonts w:ascii="Meiryo UI" w:eastAsia="Meiryo UI" w:hAnsi="Meiryo UI"/>
      <w:szCs w:val="20"/>
    </w:rPr>
  </w:style>
  <w:style w:type="character" w:styleId="HTML3">
    <w:name w:val="HTML Typewriter"/>
    <w:basedOn w:val="a3"/>
    <w:uiPriority w:val="99"/>
    <w:semiHidden/>
    <w:unhideWhenUsed/>
    <w:rsid w:val="001E678E"/>
    <w:rPr>
      <w:rFonts w:ascii="Meiryo UI" w:eastAsia="Meiryo UI" w:hAnsi="Meiryo UI"/>
      <w:sz w:val="22"/>
      <w:szCs w:val="20"/>
    </w:rPr>
  </w:style>
  <w:style w:type="paragraph" w:styleId="aff3">
    <w:name w:val="macro"/>
    <w:link w:val="aff4"/>
    <w:uiPriority w:val="99"/>
    <w:semiHidden/>
    <w:unhideWhenUsed/>
    <w:rsid w:val="001E678E"/>
    <w:pPr>
      <w:tabs>
        <w:tab w:val="left" w:pos="480"/>
        <w:tab w:val="left" w:pos="960"/>
        <w:tab w:val="left" w:pos="1440"/>
        <w:tab w:val="left" w:pos="1920"/>
        <w:tab w:val="left" w:pos="2400"/>
        <w:tab w:val="left" w:pos="2880"/>
        <w:tab w:val="left" w:pos="3360"/>
        <w:tab w:val="left" w:pos="3840"/>
        <w:tab w:val="left" w:pos="4320"/>
      </w:tabs>
    </w:pPr>
    <w:rPr>
      <w:rFonts w:ascii="Meiryo UI" w:eastAsia="Meiryo UI" w:hAnsi="Meiryo UI"/>
      <w:szCs w:val="20"/>
    </w:rPr>
  </w:style>
  <w:style w:type="character" w:customStyle="1" w:styleId="aff4">
    <w:name w:val="マクロ文字列 (文字)"/>
    <w:basedOn w:val="a3"/>
    <w:link w:val="aff3"/>
    <w:uiPriority w:val="99"/>
    <w:semiHidden/>
    <w:rsid w:val="001E678E"/>
    <w:rPr>
      <w:rFonts w:ascii="Meiryo UI" w:eastAsia="Meiryo UI" w:hAnsi="Meiryo UI"/>
      <w:szCs w:val="20"/>
    </w:rPr>
  </w:style>
  <w:style w:type="paragraph" w:styleId="aff5">
    <w:name w:val="Plain Text"/>
    <w:basedOn w:val="a2"/>
    <w:link w:val="aff6"/>
    <w:uiPriority w:val="99"/>
    <w:semiHidden/>
    <w:unhideWhenUsed/>
    <w:rsid w:val="001E678E"/>
    <w:rPr>
      <w:rFonts w:eastAsia="Meiryo UI"/>
      <w:szCs w:val="21"/>
    </w:rPr>
  </w:style>
  <w:style w:type="character" w:customStyle="1" w:styleId="aff6">
    <w:name w:val="書式なし (文字)"/>
    <w:basedOn w:val="a3"/>
    <w:link w:val="aff5"/>
    <w:uiPriority w:val="99"/>
    <w:semiHidden/>
    <w:rsid w:val="001E678E"/>
    <w:rPr>
      <w:rFonts w:ascii="Meiryo UI" w:eastAsia="Meiryo UI" w:hAnsi="Meiryo UI"/>
      <w:szCs w:val="21"/>
    </w:rPr>
  </w:style>
  <w:style w:type="character" w:styleId="aff7">
    <w:name w:val="Placeholder Text"/>
    <w:basedOn w:val="a3"/>
    <w:uiPriority w:val="99"/>
    <w:semiHidden/>
    <w:rsid w:val="001E678E"/>
    <w:rPr>
      <w:rFonts w:ascii="Meiryo UI" w:eastAsia="Meiryo UI" w:hAnsi="Meiryo UI"/>
      <w:color w:val="3B3838" w:themeColor="background2" w:themeShade="40"/>
    </w:rPr>
  </w:style>
  <w:style w:type="paragraph" w:styleId="aff8">
    <w:name w:val="header"/>
    <w:basedOn w:val="a2"/>
    <w:link w:val="aff9"/>
    <w:uiPriority w:val="99"/>
    <w:unhideWhenUsed/>
    <w:rsid w:val="001E678E"/>
    <w:rPr>
      <w:rFonts w:eastAsia="Meiryo UI"/>
    </w:rPr>
  </w:style>
  <w:style w:type="character" w:customStyle="1" w:styleId="aff9">
    <w:name w:val="ヘッダー (文字)"/>
    <w:basedOn w:val="a3"/>
    <w:link w:val="aff8"/>
    <w:uiPriority w:val="99"/>
    <w:rsid w:val="001E678E"/>
    <w:rPr>
      <w:rFonts w:ascii="Meiryo UI" w:eastAsia="Meiryo UI" w:hAnsi="Meiryo UI"/>
    </w:rPr>
  </w:style>
  <w:style w:type="paragraph" w:styleId="affa">
    <w:name w:val="footer"/>
    <w:basedOn w:val="a2"/>
    <w:link w:val="affb"/>
    <w:uiPriority w:val="99"/>
    <w:unhideWhenUsed/>
    <w:rsid w:val="001E678E"/>
    <w:rPr>
      <w:rFonts w:eastAsia="Meiryo UI"/>
    </w:rPr>
  </w:style>
  <w:style w:type="character" w:customStyle="1" w:styleId="affb">
    <w:name w:val="フッター (文字)"/>
    <w:basedOn w:val="a3"/>
    <w:link w:val="affa"/>
    <w:uiPriority w:val="99"/>
    <w:rsid w:val="001E678E"/>
    <w:rPr>
      <w:rFonts w:ascii="Meiryo UI" w:eastAsia="Meiryo UI" w:hAnsi="Meiryo UI"/>
    </w:rPr>
  </w:style>
  <w:style w:type="paragraph" w:styleId="91">
    <w:name w:val="toc 9"/>
    <w:basedOn w:val="a2"/>
    <w:next w:val="a2"/>
    <w:autoRedefine/>
    <w:uiPriority w:val="39"/>
    <w:semiHidden/>
    <w:unhideWhenUsed/>
    <w:rsid w:val="001E678E"/>
    <w:pPr>
      <w:spacing w:after="120"/>
      <w:ind w:left="1757"/>
    </w:pPr>
  </w:style>
  <w:style w:type="character" w:styleId="affc">
    <w:name w:val="Mention"/>
    <w:basedOn w:val="a3"/>
    <w:uiPriority w:val="99"/>
    <w:semiHidden/>
    <w:unhideWhenUsed/>
    <w:rsid w:val="001E678E"/>
    <w:rPr>
      <w:rFonts w:ascii="Meiryo UI" w:eastAsia="Meiryo UI" w:hAnsi="Meiryo UI"/>
      <w:color w:val="2B579A"/>
      <w:shd w:val="clear" w:color="auto" w:fill="E1DFDD"/>
    </w:rPr>
  </w:style>
  <w:style w:type="numbering" w:styleId="111111">
    <w:name w:val="Outline List 2"/>
    <w:basedOn w:val="a5"/>
    <w:uiPriority w:val="99"/>
    <w:semiHidden/>
    <w:unhideWhenUsed/>
    <w:rsid w:val="001E678E"/>
    <w:pPr>
      <w:numPr>
        <w:numId w:val="24"/>
      </w:numPr>
    </w:pPr>
  </w:style>
  <w:style w:type="numbering" w:styleId="1ai">
    <w:name w:val="Outline List 1"/>
    <w:basedOn w:val="a5"/>
    <w:uiPriority w:val="99"/>
    <w:semiHidden/>
    <w:unhideWhenUsed/>
    <w:rsid w:val="001E678E"/>
    <w:pPr>
      <w:numPr>
        <w:numId w:val="25"/>
      </w:numPr>
    </w:pPr>
  </w:style>
  <w:style w:type="character" w:styleId="HTML4">
    <w:name w:val="HTML Variable"/>
    <w:basedOn w:val="a3"/>
    <w:uiPriority w:val="99"/>
    <w:semiHidden/>
    <w:unhideWhenUsed/>
    <w:rsid w:val="001E678E"/>
    <w:rPr>
      <w:rFonts w:ascii="Meiryo UI" w:eastAsia="Meiryo UI" w:hAnsi="Meiryo UI"/>
      <w:i/>
      <w:iCs/>
    </w:rPr>
  </w:style>
  <w:style w:type="paragraph" w:styleId="HTML5">
    <w:name w:val="HTML Address"/>
    <w:basedOn w:val="a2"/>
    <w:link w:val="HTML6"/>
    <w:uiPriority w:val="99"/>
    <w:semiHidden/>
    <w:unhideWhenUsed/>
    <w:rsid w:val="001E678E"/>
    <w:rPr>
      <w:rFonts w:eastAsia="Meiryo UI"/>
      <w:i/>
      <w:iCs/>
    </w:rPr>
  </w:style>
  <w:style w:type="character" w:customStyle="1" w:styleId="HTML6">
    <w:name w:val="HTML アドレス (文字)"/>
    <w:basedOn w:val="a3"/>
    <w:link w:val="HTML5"/>
    <w:uiPriority w:val="99"/>
    <w:semiHidden/>
    <w:rsid w:val="001E678E"/>
    <w:rPr>
      <w:rFonts w:ascii="Meiryo UI" w:eastAsia="Meiryo UI" w:hAnsi="Meiryo UI"/>
      <w:i/>
      <w:iCs/>
    </w:rPr>
  </w:style>
  <w:style w:type="character" w:styleId="HTML7">
    <w:name w:val="HTML Definition"/>
    <w:basedOn w:val="a3"/>
    <w:uiPriority w:val="99"/>
    <w:semiHidden/>
    <w:unhideWhenUsed/>
    <w:rsid w:val="001E678E"/>
    <w:rPr>
      <w:rFonts w:ascii="Meiryo UI" w:eastAsia="Meiryo UI" w:hAnsi="Meiryo UI"/>
      <w:i/>
      <w:iCs/>
    </w:rPr>
  </w:style>
  <w:style w:type="character" w:styleId="HTML8">
    <w:name w:val="HTML Cite"/>
    <w:basedOn w:val="a3"/>
    <w:uiPriority w:val="99"/>
    <w:semiHidden/>
    <w:unhideWhenUsed/>
    <w:rsid w:val="001E678E"/>
    <w:rPr>
      <w:rFonts w:ascii="Meiryo UI" w:eastAsia="Meiryo UI" w:hAnsi="Meiryo UI"/>
      <w:i/>
      <w:iCs/>
    </w:rPr>
  </w:style>
  <w:style w:type="character" w:styleId="HTML9">
    <w:name w:val="HTML Sample"/>
    <w:basedOn w:val="a3"/>
    <w:uiPriority w:val="99"/>
    <w:semiHidden/>
    <w:unhideWhenUsed/>
    <w:rsid w:val="001E678E"/>
    <w:rPr>
      <w:rFonts w:ascii="Meiryo UI" w:eastAsia="Meiryo UI" w:hAnsi="Meiryo UI"/>
      <w:sz w:val="24"/>
      <w:szCs w:val="24"/>
    </w:rPr>
  </w:style>
  <w:style w:type="character" w:styleId="HTMLa">
    <w:name w:val="HTML Acronym"/>
    <w:basedOn w:val="a3"/>
    <w:uiPriority w:val="99"/>
    <w:semiHidden/>
    <w:unhideWhenUsed/>
    <w:rsid w:val="001E678E"/>
    <w:rPr>
      <w:rFonts w:ascii="Meiryo UI" w:eastAsia="Meiryo UI" w:hAnsi="Meiryo UI"/>
    </w:rPr>
  </w:style>
  <w:style w:type="paragraph" w:styleId="11">
    <w:name w:val="toc 1"/>
    <w:basedOn w:val="a2"/>
    <w:next w:val="a2"/>
    <w:autoRedefine/>
    <w:uiPriority w:val="39"/>
    <w:semiHidden/>
    <w:unhideWhenUsed/>
    <w:rsid w:val="001E678E"/>
    <w:pPr>
      <w:spacing w:after="100"/>
    </w:pPr>
  </w:style>
  <w:style w:type="paragraph" w:styleId="27">
    <w:name w:val="toc 2"/>
    <w:basedOn w:val="a2"/>
    <w:next w:val="a2"/>
    <w:autoRedefine/>
    <w:uiPriority w:val="39"/>
    <w:semiHidden/>
    <w:unhideWhenUsed/>
    <w:rsid w:val="001E678E"/>
    <w:pPr>
      <w:spacing w:after="100"/>
      <w:ind w:left="220"/>
    </w:pPr>
  </w:style>
  <w:style w:type="paragraph" w:styleId="37">
    <w:name w:val="toc 3"/>
    <w:basedOn w:val="a2"/>
    <w:next w:val="a2"/>
    <w:autoRedefine/>
    <w:uiPriority w:val="39"/>
    <w:semiHidden/>
    <w:unhideWhenUsed/>
    <w:rsid w:val="001E678E"/>
    <w:pPr>
      <w:spacing w:after="100"/>
      <w:ind w:left="440"/>
    </w:pPr>
  </w:style>
  <w:style w:type="paragraph" w:styleId="43">
    <w:name w:val="toc 4"/>
    <w:basedOn w:val="a2"/>
    <w:next w:val="a2"/>
    <w:autoRedefine/>
    <w:uiPriority w:val="39"/>
    <w:semiHidden/>
    <w:unhideWhenUsed/>
    <w:rsid w:val="001E678E"/>
    <w:pPr>
      <w:spacing w:after="100"/>
      <w:ind w:left="660"/>
    </w:pPr>
  </w:style>
  <w:style w:type="paragraph" w:styleId="53">
    <w:name w:val="toc 5"/>
    <w:basedOn w:val="a2"/>
    <w:next w:val="a2"/>
    <w:autoRedefine/>
    <w:uiPriority w:val="39"/>
    <w:semiHidden/>
    <w:unhideWhenUsed/>
    <w:rsid w:val="001E678E"/>
    <w:pPr>
      <w:spacing w:after="100"/>
      <w:ind w:left="880"/>
    </w:pPr>
  </w:style>
  <w:style w:type="paragraph" w:styleId="61">
    <w:name w:val="toc 6"/>
    <w:basedOn w:val="a2"/>
    <w:next w:val="a2"/>
    <w:autoRedefine/>
    <w:uiPriority w:val="39"/>
    <w:semiHidden/>
    <w:unhideWhenUsed/>
    <w:rsid w:val="001E678E"/>
    <w:pPr>
      <w:spacing w:after="100"/>
      <w:ind w:left="1100"/>
    </w:pPr>
  </w:style>
  <w:style w:type="paragraph" w:styleId="71">
    <w:name w:val="toc 7"/>
    <w:basedOn w:val="a2"/>
    <w:next w:val="a2"/>
    <w:autoRedefine/>
    <w:uiPriority w:val="39"/>
    <w:semiHidden/>
    <w:unhideWhenUsed/>
    <w:rsid w:val="001E678E"/>
    <w:pPr>
      <w:spacing w:after="100"/>
      <w:ind w:left="1320"/>
    </w:pPr>
  </w:style>
  <w:style w:type="paragraph" w:styleId="81">
    <w:name w:val="toc 8"/>
    <w:basedOn w:val="a2"/>
    <w:next w:val="a2"/>
    <w:autoRedefine/>
    <w:uiPriority w:val="39"/>
    <w:semiHidden/>
    <w:unhideWhenUsed/>
    <w:rsid w:val="001E678E"/>
    <w:pPr>
      <w:spacing w:after="100"/>
      <w:ind w:left="1540"/>
    </w:pPr>
  </w:style>
  <w:style w:type="paragraph" w:styleId="affd">
    <w:name w:val="TOC Heading"/>
    <w:basedOn w:val="1"/>
    <w:next w:val="a2"/>
    <w:uiPriority w:val="39"/>
    <w:semiHidden/>
    <w:unhideWhenUsed/>
    <w:qFormat/>
    <w:rsid w:val="001E678E"/>
    <w:pPr>
      <w:outlineLvl w:val="9"/>
    </w:pPr>
    <w:rPr>
      <w:color w:val="2E74B5" w:themeColor="accent1" w:themeShade="BF"/>
    </w:rPr>
  </w:style>
  <w:style w:type="table" w:styleId="affe">
    <w:name w:val="Table Professional"/>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2">
    <w:name w:val="Medium List 1"/>
    <w:basedOn w:val="a4"/>
    <w:uiPriority w:val="65"/>
    <w:semiHidden/>
    <w:unhideWhenUsed/>
    <w:rsid w:val="001E678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63">
    <w:name w:val="Medium List 1 Accent 1"/>
    <w:basedOn w:val="a4"/>
    <w:uiPriority w:val="65"/>
    <w:rsid w:val="001E678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64">
    <w:name w:val="Medium List 1 Accent 2"/>
    <w:basedOn w:val="a4"/>
    <w:uiPriority w:val="65"/>
    <w:semiHidden/>
    <w:unhideWhenUsed/>
    <w:rsid w:val="001E678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65">
    <w:name w:val="Medium List 1 Accent 3"/>
    <w:basedOn w:val="a4"/>
    <w:uiPriority w:val="65"/>
    <w:semiHidden/>
    <w:unhideWhenUsed/>
    <w:rsid w:val="001E678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66">
    <w:name w:val="Medium List 1 Accent 4"/>
    <w:basedOn w:val="a4"/>
    <w:uiPriority w:val="65"/>
    <w:semiHidden/>
    <w:unhideWhenUsed/>
    <w:rsid w:val="001E678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67">
    <w:name w:val="Medium List 1 Accent 5"/>
    <w:basedOn w:val="a4"/>
    <w:uiPriority w:val="65"/>
    <w:semiHidden/>
    <w:unhideWhenUsed/>
    <w:rsid w:val="001E678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68">
    <w:name w:val="Medium List 1 Accent 6"/>
    <w:basedOn w:val="a4"/>
    <w:uiPriority w:val="65"/>
    <w:semiHidden/>
    <w:unhideWhenUsed/>
    <w:rsid w:val="001E678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72">
    <w:name w:val="Medium Lis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73">
    <w:name w:val="Medium List 2 Accent 1"/>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74">
    <w:name w:val="Medium List 2 Accent 2"/>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75">
    <w:name w:val="Medium List 2 Accent 3"/>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76">
    <w:name w:val="Medium List 2 Accent 4"/>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77">
    <w:name w:val="Medium List 2 Accent 5"/>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78">
    <w:name w:val="Medium List 2 Accent 6"/>
    <w:basedOn w:val="a4"/>
    <w:uiPriority w:val="66"/>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44">
    <w:name w:val="Medium Shading 1"/>
    <w:basedOn w:val="a4"/>
    <w:uiPriority w:val="63"/>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45">
    <w:name w:val="Medium Shading 1 Accent 1"/>
    <w:basedOn w:val="a4"/>
    <w:uiPriority w:val="63"/>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46">
    <w:name w:val="Medium Shading 1 Accent 2"/>
    <w:basedOn w:val="a4"/>
    <w:uiPriority w:val="63"/>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47">
    <w:name w:val="Medium Shading 1 Accent 3"/>
    <w:basedOn w:val="a4"/>
    <w:uiPriority w:val="63"/>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48">
    <w:name w:val="Medium Shading 1 Accent 4"/>
    <w:basedOn w:val="a4"/>
    <w:uiPriority w:val="63"/>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49">
    <w:name w:val="Medium Shading 1 Accent 5"/>
    <w:basedOn w:val="a4"/>
    <w:uiPriority w:val="63"/>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4a">
    <w:name w:val="Medium Shading 1 Accent 6"/>
    <w:basedOn w:val="a4"/>
    <w:uiPriority w:val="63"/>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54">
    <w:name w:val="Medium Shading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5">
    <w:name w:val="Medium Shading 2 Accent 1"/>
    <w:basedOn w:val="a4"/>
    <w:uiPriority w:val="64"/>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6">
    <w:name w:val="Medium Shading 2 Accent 2"/>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7">
    <w:name w:val="Medium Shading 2 Accent 3"/>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8">
    <w:name w:val="Medium Shading 2 Accent 4"/>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9">
    <w:name w:val="Medium Shading 2 Accent 5"/>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5a">
    <w:name w:val="Medium Shading 2 Accent 6"/>
    <w:basedOn w:val="a4"/>
    <w:uiPriority w:val="64"/>
    <w:semiHidden/>
    <w:unhideWhenUsed/>
    <w:rsid w:val="001E678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82">
    <w:name w:val="Medium Grid 1"/>
    <w:basedOn w:val="a4"/>
    <w:uiPriority w:val="67"/>
    <w:semiHidden/>
    <w:unhideWhenUsed/>
    <w:rsid w:val="001E678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83">
    <w:name w:val="Medium Grid 1 Accent 1"/>
    <w:basedOn w:val="a4"/>
    <w:uiPriority w:val="67"/>
    <w:semiHidden/>
    <w:unhideWhenUsed/>
    <w:rsid w:val="001E678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84">
    <w:name w:val="Medium Grid 1 Accent 2"/>
    <w:basedOn w:val="a4"/>
    <w:uiPriority w:val="67"/>
    <w:semiHidden/>
    <w:unhideWhenUsed/>
    <w:rsid w:val="001E678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85">
    <w:name w:val="Medium Grid 1 Accent 3"/>
    <w:basedOn w:val="a4"/>
    <w:uiPriority w:val="67"/>
    <w:semiHidden/>
    <w:unhideWhenUsed/>
    <w:rsid w:val="001E678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86">
    <w:name w:val="Medium Grid 1 Accent 4"/>
    <w:basedOn w:val="a4"/>
    <w:uiPriority w:val="67"/>
    <w:semiHidden/>
    <w:unhideWhenUsed/>
    <w:rsid w:val="001E678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87">
    <w:name w:val="Medium Grid 1 Accent 5"/>
    <w:basedOn w:val="a4"/>
    <w:uiPriority w:val="67"/>
    <w:semiHidden/>
    <w:unhideWhenUsed/>
    <w:rsid w:val="001E678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88">
    <w:name w:val="Medium Grid 1 Accent 6"/>
    <w:basedOn w:val="a4"/>
    <w:uiPriority w:val="67"/>
    <w:semiHidden/>
    <w:unhideWhenUsed/>
    <w:rsid w:val="001E678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92">
    <w:name w:val="Medium Grid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93">
    <w:name w:val="Medium Grid 2 Accent 1"/>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94">
    <w:name w:val="Medium Grid 2 Accent 2"/>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95">
    <w:name w:val="Medium Grid 2 Accent 3"/>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96">
    <w:name w:val="Medium Grid 2 Accent 4"/>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97">
    <w:name w:val="Medium Grid 2 Accent 5"/>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98">
    <w:name w:val="Medium Grid 2 Accent 6"/>
    <w:basedOn w:val="a4"/>
    <w:uiPriority w:val="68"/>
    <w:semiHidden/>
    <w:unhideWhenUsed/>
    <w:rsid w:val="001E678E"/>
    <w:rPr>
      <w:rFonts w:eastAsiaTheme="majorEastAsia"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100">
    <w:name w:val="Medium Grid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101">
    <w:name w:val="Medium Grid 3 Accent 1"/>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102">
    <w:name w:val="Medium Grid 3 Accent 2"/>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103">
    <w:name w:val="Medium Grid 3 Accent 3"/>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104">
    <w:name w:val="Medium Grid 3 Accent 4"/>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105">
    <w:name w:val="Medium Grid 3 Accent 5"/>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106">
    <w:name w:val="Medium Grid 3 Accent 6"/>
    <w:basedOn w:val="a4"/>
    <w:uiPriority w:val="69"/>
    <w:semiHidden/>
    <w:unhideWhenUsed/>
    <w:rsid w:val="001E678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afff">
    <w:name w:val="Bibliography"/>
    <w:basedOn w:val="a2"/>
    <w:next w:val="a2"/>
    <w:uiPriority w:val="37"/>
    <w:semiHidden/>
    <w:unhideWhenUsed/>
    <w:rsid w:val="001E678E"/>
  </w:style>
  <w:style w:type="character" w:styleId="afff0">
    <w:name w:val="Hashtag"/>
    <w:basedOn w:val="a3"/>
    <w:uiPriority w:val="99"/>
    <w:semiHidden/>
    <w:unhideWhenUsed/>
    <w:rsid w:val="001E678E"/>
    <w:rPr>
      <w:rFonts w:ascii="Meiryo UI" w:eastAsia="Meiryo UI" w:hAnsi="Meiryo UI"/>
      <w:color w:val="2B579A"/>
      <w:shd w:val="clear" w:color="auto" w:fill="E1DFDD"/>
    </w:rPr>
  </w:style>
  <w:style w:type="paragraph" w:styleId="afff1">
    <w:name w:val="Message Header"/>
    <w:basedOn w:val="a2"/>
    <w:link w:val="afff2"/>
    <w:uiPriority w:val="99"/>
    <w:semiHidden/>
    <w:unhideWhenUsed/>
    <w:rsid w:val="001E678E"/>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afff2">
    <w:name w:val="メッセージ見出し (文字)"/>
    <w:basedOn w:val="a3"/>
    <w:link w:val="afff1"/>
    <w:uiPriority w:val="99"/>
    <w:semiHidden/>
    <w:rsid w:val="001E678E"/>
    <w:rPr>
      <w:rFonts w:ascii="Meiryo UI" w:eastAsiaTheme="majorEastAsia" w:hAnsi="Meiryo UI" w:cstheme="majorBidi"/>
      <w:sz w:val="24"/>
      <w:szCs w:val="24"/>
      <w:shd w:val="pct20" w:color="auto" w:fill="auto"/>
    </w:rPr>
  </w:style>
  <w:style w:type="table" w:styleId="afff3">
    <w:name w:val="Table Elegant"/>
    <w:basedOn w:val="a4"/>
    <w:uiPriority w:val="99"/>
    <w:semiHidden/>
    <w:unhideWhenUsed/>
    <w:rsid w:val="001E67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ff4">
    <w:name w:val="List"/>
    <w:basedOn w:val="a2"/>
    <w:uiPriority w:val="99"/>
    <w:semiHidden/>
    <w:unhideWhenUsed/>
    <w:rsid w:val="001E678E"/>
    <w:pPr>
      <w:ind w:left="360" w:hanging="360"/>
      <w:contextualSpacing/>
    </w:pPr>
  </w:style>
  <w:style w:type="paragraph" w:styleId="28">
    <w:name w:val="List 2"/>
    <w:basedOn w:val="a2"/>
    <w:uiPriority w:val="99"/>
    <w:semiHidden/>
    <w:unhideWhenUsed/>
    <w:rsid w:val="001E678E"/>
    <w:pPr>
      <w:ind w:left="720" w:hanging="360"/>
      <w:contextualSpacing/>
    </w:pPr>
  </w:style>
  <w:style w:type="paragraph" w:styleId="38">
    <w:name w:val="List 3"/>
    <w:basedOn w:val="a2"/>
    <w:uiPriority w:val="99"/>
    <w:semiHidden/>
    <w:unhideWhenUsed/>
    <w:rsid w:val="001E678E"/>
    <w:pPr>
      <w:ind w:left="1080" w:hanging="360"/>
      <w:contextualSpacing/>
    </w:pPr>
  </w:style>
  <w:style w:type="paragraph" w:styleId="4b">
    <w:name w:val="List 4"/>
    <w:basedOn w:val="a2"/>
    <w:uiPriority w:val="99"/>
    <w:semiHidden/>
    <w:unhideWhenUsed/>
    <w:rsid w:val="001E678E"/>
    <w:pPr>
      <w:ind w:left="1440" w:hanging="360"/>
      <w:contextualSpacing/>
    </w:pPr>
  </w:style>
  <w:style w:type="paragraph" w:styleId="5b">
    <w:name w:val="List 5"/>
    <w:basedOn w:val="a2"/>
    <w:uiPriority w:val="99"/>
    <w:semiHidden/>
    <w:unhideWhenUsed/>
    <w:rsid w:val="001E678E"/>
    <w:pPr>
      <w:ind w:left="1800" w:hanging="360"/>
      <w:contextualSpacing/>
    </w:pPr>
  </w:style>
  <w:style w:type="table" w:styleId="12">
    <w:name w:val="Table List 1"/>
    <w:basedOn w:val="a4"/>
    <w:uiPriority w:val="99"/>
    <w:semiHidden/>
    <w:unhideWhenUsed/>
    <w:rsid w:val="001E67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List 2"/>
    <w:basedOn w:val="a4"/>
    <w:uiPriority w:val="99"/>
    <w:semiHidden/>
    <w:unhideWhenUsed/>
    <w:rsid w:val="001E67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List 3"/>
    <w:basedOn w:val="a4"/>
    <w:uiPriority w:val="99"/>
    <w:semiHidden/>
    <w:unhideWhenUsed/>
    <w:rsid w:val="001E67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c">
    <w:name w:val="Table List 4"/>
    <w:basedOn w:val="a4"/>
    <w:uiPriority w:val="99"/>
    <w:semiHidden/>
    <w:unhideWhenUsed/>
    <w:rsid w:val="001E67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c">
    <w:name w:val="Table List 5"/>
    <w:basedOn w:val="a4"/>
    <w:uiPriority w:val="99"/>
    <w:semiHidden/>
    <w:unhideWhenUsed/>
    <w:rsid w:val="001E67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9">
    <w:name w:val="Table List 6"/>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9">
    <w:name w:val="Table List 7"/>
    <w:basedOn w:val="a4"/>
    <w:uiPriority w:val="99"/>
    <w:semiHidden/>
    <w:unhideWhenUsed/>
    <w:rsid w:val="001E67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9">
    <w:name w:val="Table List 8"/>
    <w:basedOn w:val="a4"/>
    <w:uiPriority w:val="99"/>
    <w:semiHidden/>
    <w:unhideWhenUsed/>
    <w:rsid w:val="001E67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5">
    <w:name w:val="List Continue"/>
    <w:basedOn w:val="a2"/>
    <w:uiPriority w:val="99"/>
    <w:semiHidden/>
    <w:unhideWhenUsed/>
    <w:rsid w:val="001E678E"/>
    <w:pPr>
      <w:spacing w:after="120"/>
      <w:ind w:left="360"/>
      <w:contextualSpacing/>
    </w:pPr>
  </w:style>
  <w:style w:type="paragraph" w:styleId="2a">
    <w:name w:val="List Continue 2"/>
    <w:basedOn w:val="a2"/>
    <w:uiPriority w:val="99"/>
    <w:semiHidden/>
    <w:unhideWhenUsed/>
    <w:rsid w:val="001E678E"/>
    <w:pPr>
      <w:spacing w:after="120"/>
      <w:ind w:left="720"/>
      <w:contextualSpacing/>
    </w:pPr>
  </w:style>
  <w:style w:type="paragraph" w:styleId="3a">
    <w:name w:val="List Continue 3"/>
    <w:basedOn w:val="a2"/>
    <w:uiPriority w:val="99"/>
    <w:semiHidden/>
    <w:unhideWhenUsed/>
    <w:rsid w:val="001E678E"/>
    <w:pPr>
      <w:spacing w:after="120"/>
      <w:ind w:left="1080"/>
      <w:contextualSpacing/>
    </w:pPr>
  </w:style>
  <w:style w:type="paragraph" w:styleId="4d">
    <w:name w:val="List Continue 4"/>
    <w:basedOn w:val="a2"/>
    <w:uiPriority w:val="99"/>
    <w:semiHidden/>
    <w:unhideWhenUsed/>
    <w:rsid w:val="001E678E"/>
    <w:pPr>
      <w:spacing w:after="120"/>
      <w:ind w:left="1440"/>
      <w:contextualSpacing/>
    </w:pPr>
  </w:style>
  <w:style w:type="paragraph" w:styleId="5d">
    <w:name w:val="List Continue 5"/>
    <w:basedOn w:val="a2"/>
    <w:uiPriority w:val="99"/>
    <w:semiHidden/>
    <w:unhideWhenUsed/>
    <w:rsid w:val="001E678E"/>
    <w:pPr>
      <w:spacing w:after="120"/>
      <w:ind w:left="1800"/>
      <w:contextualSpacing/>
    </w:pPr>
  </w:style>
  <w:style w:type="paragraph" w:styleId="afff6">
    <w:name w:val="List Paragraph"/>
    <w:basedOn w:val="a2"/>
    <w:uiPriority w:val="34"/>
    <w:semiHidden/>
    <w:unhideWhenUsed/>
    <w:qFormat/>
    <w:rsid w:val="001E678E"/>
    <w:pPr>
      <w:ind w:left="720"/>
      <w:contextualSpacing/>
    </w:pPr>
  </w:style>
  <w:style w:type="paragraph" w:styleId="a">
    <w:name w:val="List Number"/>
    <w:basedOn w:val="a2"/>
    <w:uiPriority w:val="99"/>
    <w:semiHidden/>
    <w:unhideWhenUsed/>
    <w:rsid w:val="001E678E"/>
    <w:pPr>
      <w:numPr>
        <w:numId w:val="13"/>
      </w:numPr>
      <w:contextualSpacing/>
    </w:pPr>
  </w:style>
  <w:style w:type="paragraph" w:styleId="2">
    <w:name w:val="List Number 2"/>
    <w:basedOn w:val="a2"/>
    <w:uiPriority w:val="99"/>
    <w:semiHidden/>
    <w:unhideWhenUsed/>
    <w:rsid w:val="001E678E"/>
    <w:pPr>
      <w:numPr>
        <w:numId w:val="14"/>
      </w:numPr>
      <w:contextualSpacing/>
    </w:pPr>
  </w:style>
  <w:style w:type="paragraph" w:styleId="3">
    <w:name w:val="List Number 3"/>
    <w:basedOn w:val="a2"/>
    <w:uiPriority w:val="99"/>
    <w:semiHidden/>
    <w:unhideWhenUsed/>
    <w:rsid w:val="001E678E"/>
    <w:pPr>
      <w:numPr>
        <w:numId w:val="15"/>
      </w:numPr>
      <w:contextualSpacing/>
    </w:pPr>
  </w:style>
  <w:style w:type="paragraph" w:styleId="4">
    <w:name w:val="List Number 4"/>
    <w:basedOn w:val="a2"/>
    <w:uiPriority w:val="99"/>
    <w:semiHidden/>
    <w:unhideWhenUsed/>
    <w:rsid w:val="001E678E"/>
    <w:pPr>
      <w:numPr>
        <w:numId w:val="16"/>
      </w:numPr>
      <w:contextualSpacing/>
    </w:pPr>
  </w:style>
  <w:style w:type="paragraph" w:styleId="5">
    <w:name w:val="List Number 5"/>
    <w:basedOn w:val="a2"/>
    <w:uiPriority w:val="99"/>
    <w:semiHidden/>
    <w:unhideWhenUsed/>
    <w:rsid w:val="001E678E"/>
    <w:pPr>
      <w:numPr>
        <w:numId w:val="17"/>
      </w:numPr>
      <w:contextualSpacing/>
    </w:pPr>
  </w:style>
  <w:style w:type="paragraph" w:styleId="a0">
    <w:name w:val="List Bullet"/>
    <w:basedOn w:val="a2"/>
    <w:uiPriority w:val="99"/>
    <w:semiHidden/>
    <w:unhideWhenUsed/>
    <w:rsid w:val="001E678E"/>
    <w:pPr>
      <w:numPr>
        <w:numId w:val="8"/>
      </w:numPr>
      <w:contextualSpacing/>
    </w:pPr>
  </w:style>
  <w:style w:type="paragraph" w:styleId="20">
    <w:name w:val="List Bullet 2"/>
    <w:basedOn w:val="a2"/>
    <w:uiPriority w:val="99"/>
    <w:semiHidden/>
    <w:unhideWhenUsed/>
    <w:rsid w:val="001E678E"/>
    <w:pPr>
      <w:numPr>
        <w:numId w:val="9"/>
      </w:numPr>
      <w:contextualSpacing/>
    </w:pPr>
  </w:style>
  <w:style w:type="paragraph" w:styleId="30">
    <w:name w:val="List Bullet 3"/>
    <w:basedOn w:val="a2"/>
    <w:uiPriority w:val="99"/>
    <w:semiHidden/>
    <w:unhideWhenUsed/>
    <w:rsid w:val="001E678E"/>
    <w:pPr>
      <w:numPr>
        <w:numId w:val="10"/>
      </w:numPr>
      <w:contextualSpacing/>
    </w:pPr>
  </w:style>
  <w:style w:type="paragraph" w:styleId="40">
    <w:name w:val="List Bullet 4"/>
    <w:basedOn w:val="a2"/>
    <w:uiPriority w:val="99"/>
    <w:semiHidden/>
    <w:unhideWhenUsed/>
    <w:rsid w:val="001E678E"/>
    <w:pPr>
      <w:numPr>
        <w:numId w:val="11"/>
      </w:numPr>
      <w:contextualSpacing/>
    </w:pPr>
  </w:style>
  <w:style w:type="paragraph" w:styleId="50">
    <w:name w:val="List Bullet 5"/>
    <w:basedOn w:val="a2"/>
    <w:uiPriority w:val="99"/>
    <w:semiHidden/>
    <w:unhideWhenUsed/>
    <w:rsid w:val="001E678E"/>
    <w:pPr>
      <w:numPr>
        <w:numId w:val="12"/>
      </w:numPr>
      <w:contextualSpacing/>
    </w:pPr>
  </w:style>
  <w:style w:type="table" w:styleId="13">
    <w:name w:val="Table Classic 1"/>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uiPriority w:val="99"/>
    <w:semiHidden/>
    <w:unhideWhenUsed/>
    <w:rsid w:val="001E67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4"/>
    <w:uiPriority w:val="99"/>
    <w:semiHidden/>
    <w:unhideWhenUsed/>
    <w:rsid w:val="001E67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4"/>
    <w:uiPriority w:val="99"/>
    <w:semiHidden/>
    <w:unhideWhenUsed/>
    <w:rsid w:val="001E67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ff7">
    <w:name w:val="table of figures"/>
    <w:basedOn w:val="a2"/>
    <w:next w:val="a2"/>
    <w:uiPriority w:val="99"/>
    <w:semiHidden/>
    <w:unhideWhenUsed/>
    <w:rsid w:val="001E678E"/>
  </w:style>
  <w:style w:type="character" w:styleId="afff8">
    <w:name w:val="endnote reference"/>
    <w:basedOn w:val="a3"/>
    <w:uiPriority w:val="99"/>
    <w:semiHidden/>
    <w:unhideWhenUsed/>
    <w:rsid w:val="001E678E"/>
    <w:rPr>
      <w:rFonts w:ascii="Meiryo UI" w:eastAsia="Meiryo UI" w:hAnsi="Meiryo UI"/>
      <w:vertAlign w:val="superscript"/>
    </w:rPr>
  </w:style>
  <w:style w:type="paragraph" w:styleId="afff9">
    <w:name w:val="table of authorities"/>
    <w:basedOn w:val="a2"/>
    <w:next w:val="a2"/>
    <w:uiPriority w:val="99"/>
    <w:semiHidden/>
    <w:unhideWhenUsed/>
    <w:rsid w:val="001E678E"/>
    <w:pPr>
      <w:ind w:left="220" w:hanging="220"/>
    </w:pPr>
  </w:style>
  <w:style w:type="paragraph" w:styleId="afffa">
    <w:name w:val="toa heading"/>
    <w:basedOn w:val="a2"/>
    <w:next w:val="a2"/>
    <w:uiPriority w:val="99"/>
    <w:semiHidden/>
    <w:unhideWhenUsed/>
    <w:rsid w:val="001E678E"/>
    <w:pPr>
      <w:spacing w:before="120"/>
    </w:pPr>
    <w:rPr>
      <w:rFonts w:eastAsiaTheme="majorEastAsia" w:cstheme="majorBidi"/>
      <w:b/>
      <w:bCs/>
      <w:sz w:val="24"/>
      <w:szCs w:val="24"/>
    </w:rPr>
  </w:style>
  <w:style w:type="table" w:styleId="130">
    <w:name w:val="Colorful List"/>
    <w:basedOn w:val="a4"/>
    <w:uiPriority w:val="72"/>
    <w:semiHidden/>
    <w:unhideWhenUsed/>
    <w:rsid w:val="001E678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31">
    <w:name w:val="Colorful List Accent 1"/>
    <w:basedOn w:val="a4"/>
    <w:uiPriority w:val="72"/>
    <w:semiHidden/>
    <w:unhideWhenUsed/>
    <w:rsid w:val="001E678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132">
    <w:name w:val="Colorful List Accent 2"/>
    <w:basedOn w:val="a4"/>
    <w:uiPriority w:val="72"/>
    <w:semiHidden/>
    <w:unhideWhenUsed/>
    <w:rsid w:val="001E678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133">
    <w:name w:val="Colorful List Accent 3"/>
    <w:basedOn w:val="a4"/>
    <w:uiPriority w:val="72"/>
    <w:semiHidden/>
    <w:unhideWhenUsed/>
    <w:rsid w:val="001E678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134">
    <w:name w:val="Colorful List Accent 4"/>
    <w:basedOn w:val="a4"/>
    <w:uiPriority w:val="72"/>
    <w:semiHidden/>
    <w:unhideWhenUsed/>
    <w:rsid w:val="001E678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135">
    <w:name w:val="Colorful List Accent 5"/>
    <w:basedOn w:val="a4"/>
    <w:uiPriority w:val="72"/>
    <w:semiHidden/>
    <w:unhideWhenUsed/>
    <w:rsid w:val="001E678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136">
    <w:name w:val="Colorful List Accent 6"/>
    <w:basedOn w:val="a4"/>
    <w:uiPriority w:val="72"/>
    <w:rsid w:val="001E678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14">
    <w:name w:val="Table Colorful 1"/>
    <w:basedOn w:val="a4"/>
    <w:uiPriority w:val="99"/>
    <w:semiHidden/>
    <w:unhideWhenUsed/>
    <w:rsid w:val="001E67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c">
    <w:name w:val="Table Colorful 2"/>
    <w:basedOn w:val="a4"/>
    <w:uiPriority w:val="99"/>
    <w:semiHidden/>
    <w:unhideWhenUsed/>
    <w:rsid w:val="001E67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c">
    <w:name w:val="Table Colorful 3"/>
    <w:basedOn w:val="a4"/>
    <w:uiPriority w:val="99"/>
    <w:semiHidden/>
    <w:unhideWhenUsed/>
    <w:rsid w:val="001E67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20">
    <w:name w:val="Colorful Shading"/>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21">
    <w:name w:val="Colorful Shading Accent 1"/>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122">
    <w:name w:val="Colorful Shading Accent 2"/>
    <w:basedOn w:val="a4"/>
    <w:uiPriority w:val="71"/>
    <w:semiHidden/>
    <w:unhideWhenUsed/>
    <w:rsid w:val="001E678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123">
    <w:name w:val="Colorful Shading Accent 3"/>
    <w:basedOn w:val="a4"/>
    <w:uiPriority w:val="71"/>
    <w:semiHidden/>
    <w:unhideWhenUsed/>
    <w:rsid w:val="001E678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124">
    <w:name w:val="Colorful Shading Accent 4"/>
    <w:basedOn w:val="a4"/>
    <w:uiPriority w:val="71"/>
    <w:semiHidden/>
    <w:unhideWhenUsed/>
    <w:rsid w:val="001E678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125">
    <w:name w:val="Colorful Shading Accent 5"/>
    <w:basedOn w:val="a4"/>
    <w:uiPriority w:val="71"/>
    <w:semiHidden/>
    <w:unhideWhenUsed/>
    <w:rsid w:val="001E678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126">
    <w:name w:val="Colorful Shading Accent 6"/>
    <w:basedOn w:val="a4"/>
    <w:uiPriority w:val="71"/>
    <w:rsid w:val="001E678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140">
    <w:name w:val="Colorful Grid"/>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41">
    <w:name w:val="Colorful Grid Accent 1"/>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142">
    <w:name w:val="Colorful Grid Accent 2"/>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143">
    <w:name w:val="Colorful Grid Accent 3"/>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144">
    <w:name w:val="Colorful Grid Accent 4"/>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145">
    <w:name w:val="Colorful Grid Accent 5"/>
    <w:basedOn w:val="a4"/>
    <w:uiPriority w:val="73"/>
    <w:semiHidden/>
    <w:unhideWhenUsed/>
    <w:rsid w:val="001E678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146">
    <w:name w:val="Colorful Grid Accent 6"/>
    <w:basedOn w:val="a4"/>
    <w:uiPriority w:val="73"/>
    <w:rsid w:val="001E678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fffb">
    <w:name w:val="envelope address"/>
    <w:basedOn w:val="a2"/>
    <w:uiPriority w:val="99"/>
    <w:semiHidden/>
    <w:unhideWhenUsed/>
    <w:rsid w:val="001E678E"/>
    <w:pPr>
      <w:framePr w:w="7920" w:h="1980" w:hRule="exact" w:hSpace="180" w:wrap="auto" w:hAnchor="page" w:xAlign="center" w:yAlign="bottom"/>
      <w:ind w:left="2880"/>
    </w:pPr>
    <w:rPr>
      <w:rFonts w:eastAsiaTheme="majorEastAsia" w:cstheme="majorBidi"/>
      <w:sz w:val="24"/>
      <w:szCs w:val="24"/>
    </w:rPr>
  </w:style>
  <w:style w:type="numbering" w:styleId="a1">
    <w:name w:val="Outline List 3"/>
    <w:basedOn w:val="a5"/>
    <w:uiPriority w:val="99"/>
    <w:semiHidden/>
    <w:unhideWhenUsed/>
    <w:rsid w:val="001E678E"/>
    <w:pPr>
      <w:numPr>
        <w:numId w:val="26"/>
      </w:numPr>
    </w:pPr>
  </w:style>
  <w:style w:type="table" w:styleId="15">
    <w:name w:val="Plain Table 1"/>
    <w:basedOn w:val="a4"/>
    <w:uiPriority w:val="41"/>
    <w:rsid w:val="001E678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d">
    <w:name w:val="Plain Table 2"/>
    <w:basedOn w:val="a4"/>
    <w:uiPriority w:val="42"/>
    <w:rsid w:val="001E678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d">
    <w:name w:val="Plain Table 3"/>
    <w:basedOn w:val="a4"/>
    <w:uiPriority w:val="43"/>
    <w:rsid w:val="001E678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f">
    <w:name w:val="Plain Table 4"/>
    <w:basedOn w:val="a4"/>
    <w:uiPriority w:val="44"/>
    <w:rsid w:val="001E678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e">
    <w:name w:val="Plain Table 5"/>
    <w:basedOn w:val="a4"/>
    <w:uiPriority w:val="45"/>
    <w:rsid w:val="001E678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c">
    <w:name w:val="No Spacing"/>
    <w:uiPriority w:val="1"/>
    <w:qFormat/>
    <w:rsid w:val="001E678E"/>
    <w:rPr>
      <w:rFonts w:ascii="Meiryo UI" w:hAnsi="Meiryo UI"/>
    </w:rPr>
  </w:style>
  <w:style w:type="paragraph" w:styleId="afffd">
    <w:name w:val="Date"/>
    <w:basedOn w:val="a2"/>
    <w:next w:val="a2"/>
    <w:link w:val="afffe"/>
    <w:uiPriority w:val="99"/>
    <w:semiHidden/>
    <w:unhideWhenUsed/>
    <w:rsid w:val="001E678E"/>
    <w:rPr>
      <w:rFonts w:eastAsia="Meiryo UI"/>
    </w:rPr>
  </w:style>
  <w:style w:type="character" w:customStyle="1" w:styleId="afffe">
    <w:name w:val="日付 (文字)"/>
    <w:basedOn w:val="a3"/>
    <w:link w:val="afffd"/>
    <w:uiPriority w:val="99"/>
    <w:semiHidden/>
    <w:rsid w:val="001E678E"/>
    <w:rPr>
      <w:rFonts w:ascii="Meiryo UI" w:eastAsia="Meiryo UI" w:hAnsi="Meiryo UI"/>
    </w:rPr>
  </w:style>
  <w:style w:type="paragraph" w:styleId="Web">
    <w:name w:val="Normal (Web)"/>
    <w:basedOn w:val="a2"/>
    <w:uiPriority w:val="99"/>
    <w:semiHidden/>
    <w:unhideWhenUsed/>
    <w:rsid w:val="001E678E"/>
    <w:rPr>
      <w:rFonts w:cs="Times New Roman"/>
      <w:sz w:val="24"/>
      <w:szCs w:val="24"/>
    </w:rPr>
  </w:style>
  <w:style w:type="character" w:styleId="affff">
    <w:name w:val="Smart Hyperlink"/>
    <w:basedOn w:val="a3"/>
    <w:uiPriority w:val="99"/>
    <w:semiHidden/>
    <w:unhideWhenUsed/>
    <w:rsid w:val="001E678E"/>
    <w:rPr>
      <w:rFonts w:ascii="Meiryo UI" w:eastAsia="Meiryo UI" w:hAnsi="Meiryo UI"/>
      <w:u w:val="dotted"/>
    </w:rPr>
  </w:style>
  <w:style w:type="character" w:styleId="affff0">
    <w:name w:val="Unresolved Mention"/>
    <w:basedOn w:val="a3"/>
    <w:uiPriority w:val="99"/>
    <w:semiHidden/>
    <w:unhideWhenUsed/>
    <w:rsid w:val="001E678E"/>
    <w:rPr>
      <w:rFonts w:ascii="Meiryo UI" w:eastAsia="Meiryo UI" w:hAnsi="Meiryo UI"/>
      <w:color w:val="605E5C"/>
      <w:shd w:val="clear" w:color="auto" w:fill="E1DFDD"/>
    </w:rPr>
  </w:style>
  <w:style w:type="paragraph" w:styleId="affff1">
    <w:name w:val="Body Text"/>
    <w:basedOn w:val="a2"/>
    <w:link w:val="affff2"/>
    <w:uiPriority w:val="99"/>
    <w:semiHidden/>
    <w:unhideWhenUsed/>
    <w:rsid w:val="001E678E"/>
    <w:pPr>
      <w:spacing w:after="120"/>
    </w:pPr>
    <w:rPr>
      <w:rFonts w:eastAsia="Meiryo UI"/>
    </w:rPr>
  </w:style>
  <w:style w:type="character" w:customStyle="1" w:styleId="affff2">
    <w:name w:val="本文 (文字)"/>
    <w:basedOn w:val="a3"/>
    <w:link w:val="affff1"/>
    <w:uiPriority w:val="99"/>
    <w:semiHidden/>
    <w:rsid w:val="001E678E"/>
    <w:rPr>
      <w:rFonts w:ascii="Meiryo UI" w:eastAsia="Meiryo UI" w:hAnsi="Meiryo UI"/>
    </w:rPr>
  </w:style>
  <w:style w:type="paragraph" w:styleId="2e">
    <w:name w:val="Body Text 2"/>
    <w:basedOn w:val="a2"/>
    <w:link w:val="2f"/>
    <w:uiPriority w:val="99"/>
    <w:semiHidden/>
    <w:unhideWhenUsed/>
    <w:rsid w:val="001E678E"/>
    <w:pPr>
      <w:spacing w:after="120" w:line="480" w:lineRule="auto"/>
    </w:pPr>
    <w:rPr>
      <w:rFonts w:eastAsia="Meiryo UI"/>
    </w:rPr>
  </w:style>
  <w:style w:type="character" w:customStyle="1" w:styleId="2f">
    <w:name w:val="本文 2 (文字)"/>
    <w:basedOn w:val="a3"/>
    <w:link w:val="2e"/>
    <w:uiPriority w:val="99"/>
    <w:semiHidden/>
    <w:rsid w:val="001E678E"/>
    <w:rPr>
      <w:rFonts w:ascii="Meiryo UI" w:eastAsia="Meiryo UI" w:hAnsi="Meiryo UI"/>
    </w:rPr>
  </w:style>
  <w:style w:type="paragraph" w:styleId="affff3">
    <w:name w:val="Body Text Indent"/>
    <w:basedOn w:val="a2"/>
    <w:link w:val="affff4"/>
    <w:uiPriority w:val="99"/>
    <w:semiHidden/>
    <w:unhideWhenUsed/>
    <w:rsid w:val="001E678E"/>
    <w:pPr>
      <w:spacing w:after="120"/>
      <w:ind w:left="360"/>
    </w:pPr>
    <w:rPr>
      <w:rFonts w:eastAsia="Meiryo UI"/>
    </w:rPr>
  </w:style>
  <w:style w:type="character" w:customStyle="1" w:styleId="affff4">
    <w:name w:val="本文インデント (文字)"/>
    <w:basedOn w:val="a3"/>
    <w:link w:val="affff3"/>
    <w:uiPriority w:val="99"/>
    <w:semiHidden/>
    <w:rsid w:val="001E678E"/>
    <w:rPr>
      <w:rFonts w:ascii="Meiryo UI" w:eastAsia="Meiryo UI" w:hAnsi="Meiryo UI"/>
    </w:rPr>
  </w:style>
  <w:style w:type="paragraph" w:styleId="2f0">
    <w:name w:val="Body Text Indent 2"/>
    <w:basedOn w:val="a2"/>
    <w:link w:val="2f1"/>
    <w:uiPriority w:val="99"/>
    <w:semiHidden/>
    <w:unhideWhenUsed/>
    <w:rsid w:val="001E678E"/>
    <w:pPr>
      <w:spacing w:after="120" w:line="480" w:lineRule="auto"/>
      <w:ind w:left="360"/>
    </w:pPr>
    <w:rPr>
      <w:rFonts w:eastAsia="Meiryo UI"/>
    </w:rPr>
  </w:style>
  <w:style w:type="character" w:customStyle="1" w:styleId="2f1">
    <w:name w:val="本文インデント 2 (文字)"/>
    <w:basedOn w:val="a3"/>
    <w:link w:val="2f0"/>
    <w:uiPriority w:val="99"/>
    <w:semiHidden/>
    <w:rsid w:val="001E678E"/>
    <w:rPr>
      <w:rFonts w:ascii="Meiryo UI" w:eastAsia="Meiryo UI" w:hAnsi="Meiryo UI"/>
    </w:rPr>
  </w:style>
  <w:style w:type="paragraph" w:styleId="affff5">
    <w:name w:val="Body Text First Indent"/>
    <w:basedOn w:val="affff1"/>
    <w:link w:val="affff6"/>
    <w:uiPriority w:val="99"/>
    <w:semiHidden/>
    <w:unhideWhenUsed/>
    <w:rsid w:val="001E678E"/>
    <w:pPr>
      <w:spacing w:after="0"/>
      <w:ind w:firstLine="360"/>
    </w:pPr>
  </w:style>
  <w:style w:type="character" w:customStyle="1" w:styleId="affff6">
    <w:name w:val="本文字下げ (文字)"/>
    <w:basedOn w:val="affff2"/>
    <w:link w:val="affff5"/>
    <w:uiPriority w:val="99"/>
    <w:semiHidden/>
    <w:rsid w:val="001E678E"/>
    <w:rPr>
      <w:rFonts w:ascii="Meiryo UI" w:eastAsia="Meiryo UI" w:hAnsi="Meiryo UI"/>
    </w:rPr>
  </w:style>
  <w:style w:type="paragraph" w:styleId="2f2">
    <w:name w:val="Body Text First Indent 2"/>
    <w:basedOn w:val="affff3"/>
    <w:link w:val="2f3"/>
    <w:uiPriority w:val="99"/>
    <w:semiHidden/>
    <w:unhideWhenUsed/>
    <w:rsid w:val="001E678E"/>
    <w:pPr>
      <w:spacing w:after="0"/>
      <w:ind w:firstLine="360"/>
    </w:pPr>
  </w:style>
  <w:style w:type="character" w:customStyle="1" w:styleId="2f3">
    <w:name w:val="本文字下げ 2 (文字)"/>
    <w:basedOn w:val="affff4"/>
    <w:link w:val="2f2"/>
    <w:uiPriority w:val="99"/>
    <w:semiHidden/>
    <w:rsid w:val="001E678E"/>
    <w:rPr>
      <w:rFonts w:ascii="Meiryo UI" w:eastAsia="Meiryo UI" w:hAnsi="Meiryo UI"/>
    </w:rPr>
  </w:style>
  <w:style w:type="paragraph" w:styleId="affff7">
    <w:name w:val="Normal Indent"/>
    <w:basedOn w:val="a2"/>
    <w:uiPriority w:val="99"/>
    <w:semiHidden/>
    <w:unhideWhenUsed/>
    <w:rsid w:val="001E678E"/>
    <w:pPr>
      <w:ind w:left="720"/>
    </w:pPr>
  </w:style>
  <w:style w:type="paragraph" w:styleId="affff8">
    <w:name w:val="Note Heading"/>
    <w:basedOn w:val="a2"/>
    <w:next w:val="a2"/>
    <w:link w:val="affff9"/>
    <w:uiPriority w:val="99"/>
    <w:semiHidden/>
    <w:unhideWhenUsed/>
    <w:rsid w:val="001E678E"/>
    <w:rPr>
      <w:rFonts w:eastAsia="Meiryo UI"/>
    </w:rPr>
  </w:style>
  <w:style w:type="character" w:customStyle="1" w:styleId="affff9">
    <w:name w:val="記 (文字)"/>
    <w:basedOn w:val="a3"/>
    <w:link w:val="affff8"/>
    <w:uiPriority w:val="99"/>
    <w:semiHidden/>
    <w:rsid w:val="001E678E"/>
    <w:rPr>
      <w:rFonts w:ascii="Meiryo UI" w:eastAsia="Meiryo UI" w:hAnsi="Meiryo UI"/>
    </w:rPr>
  </w:style>
  <w:style w:type="table" w:styleId="affffa">
    <w:name w:val="Table Contemporary"/>
    <w:basedOn w:val="a4"/>
    <w:uiPriority w:val="99"/>
    <w:semiHidden/>
    <w:unhideWhenUsed/>
    <w:rsid w:val="001E67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2f4">
    <w:name w:val="Light List"/>
    <w:basedOn w:val="a4"/>
    <w:uiPriority w:val="61"/>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2f5">
    <w:name w:val="Light List Accent 1"/>
    <w:basedOn w:val="a4"/>
    <w:uiPriority w:val="61"/>
    <w:semiHidden/>
    <w:unhideWhenUsed/>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2f6">
    <w:name w:val="Light List Accent 2"/>
    <w:basedOn w:val="a4"/>
    <w:uiPriority w:val="61"/>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2f7">
    <w:name w:val="Light List Accent 3"/>
    <w:basedOn w:val="a4"/>
    <w:uiPriority w:val="61"/>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2f8">
    <w:name w:val="Light List Accent 4"/>
    <w:basedOn w:val="a4"/>
    <w:uiPriority w:val="61"/>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2f9">
    <w:name w:val="Light List Accent 5"/>
    <w:basedOn w:val="a4"/>
    <w:uiPriority w:val="61"/>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2fa">
    <w:name w:val="Light List Accent 6"/>
    <w:basedOn w:val="a4"/>
    <w:uiPriority w:val="61"/>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16">
    <w:name w:val="Light Shading"/>
    <w:basedOn w:val="a4"/>
    <w:uiPriority w:val="60"/>
    <w:semiHidden/>
    <w:unhideWhenUsed/>
    <w:rsid w:val="001E67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7">
    <w:name w:val="Light Shading Accent 1"/>
    <w:basedOn w:val="a4"/>
    <w:uiPriority w:val="60"/>
    <w:semiHidden/>
    <w:unhideWhenUsed/>
    <w:rsid w:val="001E678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18">
    <w:name w:val="Light Shading Accent 2"/>
    <w:basedOn w:val="a4"/>
    <w:uiPriority w:val="60"/>
    <w:semiHidden/>
    <w:unhideWhenUsed/>
    <w:rsid w:val="001E678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19">
    <w:name w:val="Light Shading Accent 3"/>
    <w:basedOn w:val="a4"/>
    <w:uiPriority w:val="60"/>
    <w:semiHidden/>
    <w:unhideWhenUsed/>
    <w:rsid w:val="001E678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1a">
    <w:name w:val="Light Shading Accent 4"/>
    <w:basedOn w:val="a4"/>
    <w:uiPriority w:val="60"/>
    <w:semiHidden/>
    <w:unhideWhenUsed/>
    <w:rsid w:val="001E678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b">
    <w:name w:val="Light Shading Accent 5"/>
    <w:basedOn w:val="a4"/>
    <w:uiPriority w:val="60"/>
    <w:semiHidden/>
    <w:unhideWhenUsed/>
    <w:rsid w:val="001E678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1c">
    <w:name w:val="Light Shading Accent 6"/>
    <w:basedOn w:val="a4"/>
    <w:uiPriority w:val="60"/>
    <w:semiHidden/>
    <w:unhideWhenUsed/>
    <w:rsid w:val="001E678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3e">
    <w:name w:val="Light Grid"/>
    <w:basedOn w:val="a4"/>
    <w:uiPriority w:val="62"/>
    <w:semiHidden/>
    <w:unhideWhenUsed/>
    <w:rsid w:val="001E678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3f">
    <w:name w:val="Light Grid Accent 1"/>
    <w:basedOn w:val="a4"/>
    <w:uiPriority w:val="62"/>
    <w:rsid w:val="001E678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3f0">
    <w:name w:val="Light Grid Accent 2"/>
    <w:basedOn w:val="a4"/>
    <w:uiPriority w:val="62"/>
    <w:semiHidden/>
    <w:unhideWhenUsed/>
    <w:rsid w:val="001E678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3f1">
    <w:name w:val="Light Grid Accent 3"/>
    <w:basedOn w:val="a4"/>
    <w:uiPriority w:val="62"/>
    <w:semiHidden/>
    <w:unhideWhenUsed/>
    <w:rsid w:val="001E678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3f2">
    <w:name w:val="Light Grid Accent 4"/>
    <w:basedOn w:val="a4"/>
    <w:uiPriority w:val="62"/>
    <w:semiHidden/>
    <w:unhideWhenUsed/>
    <w:rsid w:val="001E678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3f3">
    <w:name w:val="Light Grid Accent 5"/>
    <w:basedOn w:val="a4"/>
    <w:uiPriority w:val="62"/>
    <w:semiHidden/>
    <w:unhideWhenUsed/>
    <w:rsid w:val="001E678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3f4">
    <w:name w:val="Light Grid Accent 6"/>
    <w:basedOn w:val="a4"/>
    <w:uiPriority w:val="62"/>
    <w:semiHidden/>
    <w:unhideWhenUsed/>
    <w:rsid w:val="001E678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110">
    <w:name w:val="Dark List"/>
    <w:basedOn w:val="a4"/>
    <w:uiPriority w:val="70"/>
    <w:semiHidden/>
    <w:unhideWhenUsed/>
    <w:rsid w:val="001E678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11">
    <w:name w:val="Dark List Accent 1"/>
    <w:basedOn w:val="a4"/>
    <w:uiPriority w:val="70"/>
    <w:semiHidden/>
    <w:unhideWhenUsed/>
    <w:rsid w:val="001E678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112">
    <w:name w:val="Dark List Accent 2"/>
    <w:basedOn w:val="a4"/>
    <w:uiPriority w:val="70"/>
    <w:semiHidden/>
    <w:unhideWhenUsed/>
    <w:rsid w:val="001E678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113">
    <w:name w:val="Dark List Accent 3"/>
    <w:basedOn w:val="a4"/>
    <w:uiPriority w:val="70"/>
    <w:semiHidden/>
    <w:unhideWhenUsed/>
    <w:rsid w:val="001E678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114">
    <w:name w:val="Dark List Accent 4"/>
    <w:basedOn w:val="a4"/>
    <w:uiPriority w:val="70"/>
    <w:semiHidden/>
    <w:unhideWhenUsed/>
    <w:rsid w:val="001E678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115">
    <w:name w:val="Dark List Accent 5"/>
    <w:basedOn w:val="a4"/>
    <w:uiPriority w:val="70"/>
    <w:semiHidden/>
    <w:unhideWhenUsed/>
    <w:rsid w:val="001E678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116">
    <w:name w:val="Dark List Accent 6"/>
    <w:basedOn w:val="a4"/>
    <w:uiPriority w:val="70"/>
    <w:rsid w:val="001E678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1d">
    <w:name w:val="List Table 1 Light"/>
    <w:basedOn w:val="a4"/>
    <w:uiPriority w:val="46"/>
    <w:rsid w:val="001E678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
    <w:name w:val="List Table 1 Light Accent 1"/>
    <w:basedOn w:val="a4"/>
    <w:uiPriority w:val="46"/>
    <w:rsid w:val="001E678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1-2">
    <w:name w:val="List Table 1 Light Accent 2"/>
    <w:basedOn w:val="a4"/>
    <w:uiPriority w:val="46"/>
    <w:rsid w:val="001E678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1-3">
    <w:name w:val="List Table 1 Light Accent 3"/>
    <w:basedOn w:val="a4"/>
    <w:uiPriority w:val="46"/>
    <w:rsid w:val="001E678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1-4">
    <w:name w:val="List Table 1 Light Accent 4"/>
    <w:basedOn w:val="a4"/>
    <w:uiPriority w:val="46"/>
    <w:rsid w:val="001E678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1-5">
    <w:name w:val="List Table 1 Light Accent 5"/>
    <w:basedOn w:val="a4"/>
    <w:uiPriority w:val="46"/>
    <w:rsid w:val="001E678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1-6">
    <w:name w:val="List Table 1 Light Accent 6"/>
    <w:basedOn w:val="a4"/>
    <w:uiPriority w:val="46"/>
    <w:rsid w:val="001E678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fb">
    <w:name w:val="List Table 2"/>
    <w:basedOn w:val="a4"/>
    <w:uiPriority w:val="47"/>
    <w:rsid w:val="001E678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List Table 2 Accent 1"/>
    <w:basedOn w:val="a4"/>
    <w:uiPriority w:val="47"/>
    <w:rsid w:val="001E678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
    <w:name w:val="List Table 2 Accent 2"/>
    <w:basedOn w:val="a4"/>
    <w:uiPriority w:val="47"/>
    <w:rsid w:val="001E678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
    <w:name w:val="List Table 2 Accent 3"/>
    <w:basedOn w:val="a4"/>
    <w:uiPriority w:val="47"/>
    <w:rsid w:val="001E678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
    <w:name w:val="List Table 2 Accent 4"/>
    <w:basedOn w:val="a4"/>
    <w:uiPriority w:val="47"/>
    <w:rsid w:val="001E678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
    <w:name w:val="List Table 2 Accent 5"/>
    <w:basedOn w:val="a4"/>
    <w:uiPriority w:val="47"/>
    <w:rsid w:val="001E678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
    <w:name w:val="List Table 2 Accent 6"/>
    <w:basedOn w:val="a4"/>
    <w:uiPriority w:val="47"/>
    <w:rsid w:val="001E678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5">
    <w:name w:val="List Table 3"/>
    <w:basedOn w:val="a4"/>
    <w:uiPriority w:val="48"/>
    <w:rsid w:val="001E678E"/>
    <w:rPr>
      <w:rFonts w:eastAsia="Meiryo UI"/>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
    <w:name w:val="List Table 3 Accent 1"/>
    <w:basedOn w:val="a4"/>
    <w:uiPriority w:val="48"/>
    <w:rsid w:val="001E678E"/>
    <w:rPr>
      <w:rFonts w:eastAsia="Meiryo UI"/>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3-2">
    <w:name w:val="List Table 3 Accent 2"/>
    <w:basedOn w:val="a4"/>
    <w:uiPriority w:val="48"/>
    <w:rsid w:val="001E678E"/>
    <w:rPr>
      <w:rFonts w:eastAsia="Meiryo UI"/>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3-3">
    <w:name w:val="List Table 3 Accent 3"/>
    <w:basedOn w:val="a4"/>
    <w:uiPriority w:val="48"/>
    <w:rsid w:val="001E678E"/>
    <w:rPr>
      <w:rFonts w:eastAsia="Meiryo UI"/>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3-4">
    <w:name w:val="List Table 3 Accent 4"/>
    <w:basedOn w:val="a4"/>
    <w:uiPriority w:val="48"/>
    <w:rsid w:val="001E678E"/>
    <w:rPr>
      <w:rFonts w:eastAsia="Meiryo UI"/>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3-5">
    <w:name w:val="List Table 3 Accent 5"/>
    <w:basedOn w:val="a4"/>
    <w:uiPriority w:val="48"/>
    <w:rsid w:val="001E678E"/>
    <w:rPr>
      <w:rFonts w:eastAsia="Meiryo UI"/>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3-6">
    <w:name w:val="List Table 3 Accent 6"/>
    <w:basedOn w:val="a4"/>
    <w:uiPriority w:val="48"/>
    <w:rsid w:val="001E678E"/>
    <w:rPr>
      <w:rFonts w:eastAsia="Meiryo UI"/>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4f0">
    <w:name w:val="List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List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
    <w:name w:val="List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
    <w:name w:val="List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
    <w:name w:val="List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
    <w:name w:val="List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List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
    <w:name w:val="List Table 5 Dark"/>
    <w:basedOn w:val="a4"/>
    <w:uiPriority w:val="50"/>
    <w:rsid w:val="001E678E"/>
    <w:rPr>
      <w:rFonts w:eastAsia="Meiryo UI"/>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
    <w:name w:val="List Table 5 Dark Accent 1"/>
    <w:basedOn w:val="a4"/>
    <w:uiPriority w:val="50"/>
    <w:rsid w:val="001E678E"/>
    <w:rPr>
      <w:rFonts w:eastAsia="Meiryo UI"/>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
    <w:name w:val="List Table 5 Dark Accent 2"/>
    <w:basedOn w:val="a4"/>
    <w:uiPriority w:val="50"/>
    <w:rsid w:val="001E678E"/>
    <w:rPr>
      <w:rFonts w:eastAsia="Meiryo UI"/>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
    <w:name w:val="List Table 5 Dark Accent 3"/>
    <w:basedOn w:val="a4"/>
    <w:uiPriority w:val="50"/>
    <w:rsid w:val="001E678E"/>
    <w:rPr>
      <w:rFonts w:eastAsia="Meiryo UI"/>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
    <w:name w:val="List Table 5 Dark Accent 4"/>
    <w:basedOn w:val="a4"/>
    <w:uiPriority w:val="50"/>
    <w:rsid w:val="001E678E"/>
    <w:rPr>
      <w:rFonts w:eastAsia="Meiryo UI"/>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
    <w:name w:val="List Table 5 Dark Accent 5"/>
    <w:basedOn w:val="a4"/>
    <w:uiPriority w:val="50"/>
    <w:rsid w:val="001E678E"/>
    <w:rPr>
      <w:rFonts w:eastAsia="Meiryo UI"/>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
    <w:name w:val="List Table 5 Dark Accent 6"/>
    <w:basedOn w:val="a4"/>
    <w:uiPriority w:val="50"/>
    <w:rsid w:val="001E678E"/>
    <w:rPr>
      <w:rFonts w:eastAsia="Meiryo UI"/>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a">
    <w:name w:val="List Table 6 Colorful"/>
    <w:basedOn w:val="a4"/>
    <w:uiPriority w:val="51"/>
    <w:rsid w:val="001E678E"/>
    <w:rPr>
      <w:rFonts w:eastAsia="Meiryo UI"/>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List Table 6 Colorful Accent 1"/>
    <w:basedOn w:val="a4"/>
    <w:uiPriority w:val="51"/>
    <w:rsid w:val="001E678E"/>
    <w:rPr>
      <w:rFonts w:eastAsia="Meiryo UI"/>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
    <w:name w:val="List Table 6 Colorful Accent 2"/>
    <w:basedOn w:val="a4"/>
    <w:uiPriority w:val="51"/>
    <w:rsid w:val="001E678E"/>
    <w:rPr>
      <w:rFonts w:eastAsia="Meiryo UI"/>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
    <w:name w:val="List Table 6 Colorful Accent 3"/>
    <w:basedOn w:val="a4"/>
    <w:uiPriority w:val="51"/>
    <w:rsid w:val="001E678E"/>
    <w:rPr>
      <w:rFonts w:eastAsia="Meiryo UI"/>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
    <w:name w:val="List Table 6 Colorful Accent 4"/>
    <w:basedOn w:val="a4"/>
    <w:uiPriority w:val="51"/>
    <w:rsid w:val="001E678E"/>
    <w:rPr>
      <w:rFonts w:eastAsia="Meiryo UI"/>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
    <w:name w:val="List Table 6 Colorful Accent 5"/>
    <w:basedOn w:val="a4"/>
    <w:uiPriority w:val="51"/>
    <w:rsid w:val="001E678E"/>
    <w:rPr>
      <w:rFonts w:eastAsia="Meiryo UI"/>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
    <w:name w:val="List Table 6 Colorful Accent 6"/>
    <w:basedOn w:val="a4"/>
    <w:uiPriority w:val="51"/>
    <w:rsid w:val="001E678E"/>
    <w:rPr>
      <w:rFonts w:eastAsia="Meiryo UI"/>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a">
    <w:name w:val="List Table 7 Colorful"/>
    <w:basedOn w:val="a4"/>
    <w:uiPriority w:val="52"/>
    <w:rsid w:val="001E678E"/>
    <w:rPr>
      <w:rFonts w:eastAsia="Meiryo UI"/>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
    <w:name w:val="List Table 7 Colorful Accent 1"/>
    <w:basedOn w:val="a4"/>
    <w:uiPriority w:val="52"/>
    <w:rsid w:val="001E678E"/>
    <w:rPr>
      <w:rFonts w:eastAsia="Meiryo UI"/>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
    <w:name w:val="List Table 7 Colorful Accent 2"/>
    <w:basedOn w:val="a4"/>
    <w:uiPriority w:val="52"/>
    <w:rsid w:val="001E678E"/>
    <w:rPr>
      <w:rFonts w:eastAsia="Meiryo UI"/>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
    <w:name w:val="List Table 7 Colorful Accent 3"/>
    <w:basedOn w:val="a4"/>
    <w:uiPriority w:val="52"/>
    <w:rsid w:val="001E678E"/>
    <w:rPr>
      <w:rFonts w:eastAsia="Meiryo UI"/>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
    <w:name w:val="List Table 7 Colorful Accent 4"/>
    <w:basedOn w:val="a4"/>
    <w:uiPriority w:val="52"/>
    <w:rsid w:val="001E678E"/>
    <w:rPr>
      <w:rFonts w:eastAsia="Meiryo UI"/>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
    <w:name w:val="List Table 7 Colorful Accent 5"/>
    <w:basedOn w:val="a4"/>
    <w:uiPriority w:val="52"/>
    <w:rsid w:val="001E678E"/>
    <w:rPr>
      <w:rFonts w:eastAsia="Meiryo UI"/>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
    <w:name w:val="List Table 7 Colorful Accent 6"/>
    <w:basedOn w:val="a4"/>
    <w:uiPriority w:val="52"/>
    <w:rsid w:val="001E678E"/>
    <w:rPr>
      <w:rFonts w:eastAsia="Meiryo UI"/>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b">
    <w:name w:val="E-mail Signature"/>
    <w:basedOn w:val="a2"/>
    <w:link w:val="affffc"/>
    <w:uiPriority w:val="99"/>
    <w:semiHidden/>
    <w:unhideWhenUsed/>
    <w:rsid w:val="001E678E"/>
    <w:rPr>
      <w:rFonts w:eastAsia="Meiryo UI"/>
    </w:rPr>
  </w:style>
  <w:style w:type="character" w:customStyle="1" w:styleId="affffc">
    <w:name w:val="電子メール署名 (文字)"/>
    <w:basedOn w:val="a3"/>
    <w:link w:val="affffb"/>
    <w:uiPriority w:val="99"/>
    <w:semiHidden/>
    <w:rsid w:val="001E678E"/>
    <w:rPr>
      <w:rFonts w:ascii="Meiryo UI" w:eastAsia="Meiryo UI" w:hAnsi="Meiryo UI"/>
    </w:rPr>
  </w:style>
  <w:style w:type="paragraph" w:styleId="affffd">
    <w:name w:val="Salutation"/>
    <w:basedOn w:val="a2"/>
    <w:next w:val="a2"/>
    <w:link w:val="affffe"/>
    <w:uiPriority w:val="99"/>
    <w:semiHidden/>
    <w:unhideWhenUsed/>
    <w:rsid w:val="001E678E"/>
    <w:rPr>
      <w:rFonts w:eastAsia="Meiryo UI"/>
    </w:rPr>
  </w:style>
  <w:style w:type="character" w:customStyle="1" w:styleId="affffe">
    <w:name w:val="挨拶文 (文字)"/>
    <w:basedOn w:val="a3"/>
    <w:link w:val="affffd"/>
    <w:uiPriority w:val="99"/>
    <w:semiHidden/>
    <w:rsid w:val="001E678E"/>
    <w:rPr>
      <w:rFonts w:ascii="Meiryo UI" w:eastAsia="Meiryo UI" w:hAnsi="Meiryo UI"/>
    </w:rPr>
  </w:style>
  <w:style w:type="table" w:styleId="1e">
    <w:name w:val="Table Columns 1"/>
    <w:basedOn w:val="a4"/>
    <w:uiPriority w:val="99"/>
    <w:semiHidden/>
    <w:unhideWhenUsed/>
    <w:rsid w:val="001E678E"/>
    <w:rPr>
      <w:rFonts w:eastAsia="Meiryo U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c">
    <w:name w:val="Table Columns 2"/>
    <w:basedOn w:val="a4"/>
    <w:uiPriority w:val="99"/>
    <w:semiHidden/>
    <w:unhideWhenUsed/>
    <w:rsid w:val="001E678E"/>
    <w:rPr>
      <w:rFonts w:eastAsia="Meiryo U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uiPriority w:val="99"/>
    <w:semiHidden/>
    <w:unhideWhenUsed/>
    <w:rsid w:val="001E678E"/>
    <w:rPr>
      <w:rFonts w:eastAsia="Meiryo U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4"/>
    <w:uiPriority w:val="99"/>
    <w:semiHidden/>
    <w:unhideWhenUsed/>
    <w:rsid w:val="001E678E"/>
    <w:rPr>
      <w:rFonts w:eastAsia="Meiryo U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4"/>
    <w:uiPriority w:val="99"/>
    <w:semiHidden/>
    <w:unhideWhenUsed/>
    <w:rsid w:val="001E678E"/>
    <w:rPr>
      <w:rFonts w:eastAsia="Meiryo U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f">
    <w:name w:val="Signature"/>
    <w:basedOn w:val="a2"/>
    <w:link w:val="afffff0"/>
    <w:uiPriority w:val="99"/>
    <w:semiHidden/>
    <w:unhideWhenUsed/>
    <w:rsid w:val="001E678E"/>
    <w:pPr>
      <w:ind w:left="4320"/>
    </w:pPr>
    <w:rPr>
      <w:rFonts w:eastAsia="Meiryo UI"/>
    </w:rPr>
  </w:style>
  <w:style w:type="character" w:customStyle="1" w:styleId="afffff0">
    <w:name w:val="署名 (文字)"/>
    <w:basedOn w:val="a3"/>
    <w:link w:val="afffff"/>
    <w:uiPriority w:val="99"/>
    <w:semiHidden/>
    <w:rsid w:val="001E678E"/>
    <w:rPr>
      <w:rFonts w:ascii="Meiryo UI" w:eastAsia="Meiryo UI" w:hAnsi="Meiryo UI"/>
    </w:rPr>
  </w:style>
  <w:style w:type="table" w:styleId="1f">
    <w:name w:val="Table Simple 1"/>
    <w:basedOn w:val="a4"/>
    <w:uiPriority w:val="99"/>
    <w:semiHidden/>
    <w:unhideWhenUsed/>
    <w:rsid w:val="001E678E"/>
    <w:rPr>
      <w:rFonts w:eastAsia="Meiryo U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rsid w:val="001E678E"/>
    <w:rPr>
      <w:rFonts w:eastAsia="Meiryo U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7">
    <w:name w:val="Table Simple 3"/>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0">
    <w:name w:val="Table Subtle 1"/>
    <w:basedOn w:val="a4"/>
    <w:uiPriority w:val="99"/>
    <w:semiHidden/>
    <w:unhideWhenUsed/>
    <w:rsid w:val="001E678E"/>
    <w:rPr>
      <w:rFonts w:eastAsia="Meiryo U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rsid w:val="001E678E"/>
    <w:rPr>
      <w:rFonts w:eastAsia="Meiryo U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1">
    <w:name w:val="index 1"/>
    <w:basedOn w:val="a2"/>
    <w:next w:val="a2"/>
    <w:autoRedefine/>
    <w:uiPriority w:val="99"/>
    <w:semiHidden/>
    <w:unhideWhenUsed/>
    <w:rsid w:val="001E678E"/>
    <w:pPr>
      <w:ind w:left="220" w:hanging="220"/>
    </w:pPr>
    <w:rPr>
      <w:rFonts w:eastAsia="Meiryo UI"/>
    </w:rPr>
  </w:style>
  <w:style w:type="paragraph" w:styleId="2ff">
    <w:name w:val="index 2"/>
    <w:basedOn w:val="a2"/>
    <w:next w:val="a2"/>
    <w:autoRedefine/>
    <w:uiPriority w:val="99"/>
    <w:semiHidden/>
    <w:unhideWhenUsed/>
    <w:rsid w:val="001E678E"/>
    <w:pPr>
      <w:ind w:left="440" w:hanging="220"/>
    </w:pPr>
    <w:rPr>
      <w:rFonts w:eastAsia="Meiryo UI"/>
    </w:rPr>
  </w:style>
  <w:style w:type="paragraph" w:styleId="3f8">
    <w:name w:val="index 3"/>
    <w:basedOn w:val="a2"/>
    <w:next w:val="a2"/>
    <w:autoRedefine/>
    <w:uiPriority w:val="99"/>
    <w:semiHidden/>
    <w:unhideWhenUsed/>
    <w:rsid w:val="001E678E"/>
    <w:pPr>
      <w:ind w:left="660" w:hanging="220"/>
    </w:pPr>
    <w:rPr>
      <w:rFonts w:eastAsia="Meiryo UI"/>
    </w:rPr>
  </w:style>
  <w:style w:type="paragraph" w:styleId="4f2">
    <w:name w:val="index 4"/>
    <w:basedOn w:val="a2"/>
    <w:next w:val="a2"/>
    <w:autoRedefine/>
    <w:uiPriority w:val="99"/>
    <w:semiHidden/>
    <w:unhideWhenUsed/>
    <w:rsid w:val="001E678E"/>
    <w:pPr>
      <w:ind w:left="880" w:hanging="220"/>
    </w:pPr>
    <w:rPr>
      <w:rFonts w:eastAsia="Meiryo UI"/>
    </w:rPr>
  </w:style>
  <w:style w:type="paragraph" w:styleId="5f1">
    <w:name w:val="index 5"/>
    <w:basedOn w:val="a2"/>
    <w:next w:val="a2"/>
    <w:autoRedefine/>
    <w:uiPriority w:val="99"/>
    <w:semiHidden/>
    <w:unhideWhenUsed/>
    <w:rsid w:val="001E678E"/>
    <w:pPr>
      <w:ind w:left="1100" w:hanging="220"/>
    </w:pPr>
    <w:rPr>
      <w:rFonts w:eastAsia="Meiryo UI"/>
    </w:rPr>
  </w:style>
  <w:style w:type="paragraph" w:styleId="6b">
    <w:name w:val="index 6"/>
    <w:basedOn w:val="a2"/>
    <w:next w:val="a2"/>
    <w:autoRedefine/>
    <w:uiPriority w:val="99"/>
    <w:semiHidden/>
    <w:unhideWhenUsed/>
    <w:rsid w:val="001E678E"/>
    <w:pPr>
      <w:ind w:left="1320" w:hanging="220"/>
    </w:pPr>
    <w:rPr>
      <w:rFonts w:eastAsia="Meiryo UI"/>
    </w:rPr>
  </w:style>
  <w:style w:type="paragraph" w:styleId="7b">
    <w:name w:val="index 7"/>
    <w:basedOn w:val="a2"/>
    <w:next w:val="a2"/>
    <w:autoRedefine/>
    <w:uiPriority w:val="99"/>
    <w:semiHidden/>
    <w:unhideWhenUsed/>
    <w:rsid w:val="001E678E"/>
    <w:pPr>
      <w:ind w:left="1540" w:hanging="220"/>
    </w:pPr>
    <w:rPr>
      <w:rFonts w:eastAsia="Meiryo UI"/>
    </w:rPr>
  </w:style>
  <w:style w:type="paragraph" w:styleId="8a">
    <w:name w:val="index 8"/>
    <w:basedOn w:val="a2"/>
    <w:next w:val="a2"/>
    <w:autoRedefine/>
    <w:uiPriority w:val="99"/>
    <w:semiHidden/>
    <w:unhideWhenUsed/>
    <w:rsid w:val="001E678E"/>
    <w:pPr>
      <w:ind w:left="1760" w:hanging="220"/>
    </w:pPr>
    <w:rPr>
      <w:rFonts w:eastAsia="Meiryo UI"/>
    </w:rPr>
  </w:style>
  <w:style w:type="paragraph" w:styleId="99">
    <w:name w:val="index 9"/>
    <w:basedOn w:val="a2"/>
    <w:next w:val="a2"/>
    <w:autoRedefine/>
    <w:uiPriority w:val="99"/>
    <w:semiHidden/>
    <w:unhideWhenUsed/>
    <w:rsid w:val="001E678E"/>
    <w:pPr>
      <w:ind w:left="1980" w:hanging="220"/>
    </w:pPr>
    <w:rPr>
      <w:rFonts w:eastAsia="Meiryo UI"/>
    </w:rPr>
  </w:style>
  <w:style w:type="paragraph" w:styleId="afffff1">
    <w:name w:val="index heading"/>
    <w:basedOn w:val="a2"/>
    <w:next w:val="1f1"/>
    <w:uiPriority w:val="99"/>
    <w:semiHidden/>
    <w:unhideWhenUsed/>
    <w:rsid w:val="001E678E"/>
    <w:rPr>
      <w:rFonts w:eastAsia="Meiryo UI" w:cstheme="majorBidi"/>
      <w:b/>
      <w:bCs/>
    </w:rPr>
  </w:style>
  <w:style w:type="paragraph" w:styleId="afffff2">
    <w:name w:val="Closing"/>
    <w:basedOn w:val="a2"/>
    <w:link w:val="afffff3"/>
    <w:uiPriority w:val="99"/>
    <w:semiHidden/>
    <w:unhideWhenUsed/>
    <w:rsid w:val="001E678E"/>
    <w:pPr>
      <w:ind w:left="4320"/>
    </w:pPr>
    <w:rPr>
      <w:rFonts w:eastAsia="Meiryo UI"/>
    </w:rPr>
  </w:style>
  <w:style w:type="character" w:customStyle="1" w:styleId="afffff3">
    <w:name w:val="結語 (文字)"/>
    <w:basedOn w:val="a3"/>
    <w:link w:val="afffff2"/>
    <w:uiPriority w:val="99"/>
    <w:semiHidden/>
    <w:rsid w:val="001E678E"/>
    <w:rPr>
      <w:rFonts w:ascii="Meiryo UI" w:eastAsia="Meiryo UI" w:hAnsi="Meiryo UI"/>
    </w:rPr>
  </w:style>
  <w:style w:type="table" w:styleId="afffff4">
    <w:name w:val="Table Grid"/>
    <w:basedOn w:val="a4"/>
    <w:uiPriority w:val="39"/>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2">
    <w:name w:val="Table Grid 1"/>
    <w:basedOn w:val="a4"/>
    <w:uiPriority w:val="99"/>
    <w:semiHidden/>
    <w:unhideWhenUsed/>
    <w:rsid w:val="001E678E"/>
    <w:rPr>
      <w:rFonts w:eastAsia="Meiryo U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0">
    <w:name w:val="Table Grid 2"/>
    <w:basedOn w:val="a4"/>
    <w:uiPriority w:val="99"/>
    <w:semiHidden/>
    <w:unhideWhenUsed/>
    <w:rsid w:val="001E678E"/>
    <w:rPr>
      <w:rFonts w:eastAsia="Meiryo U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9">
    <w:name w:val="Table Grid 3"/>
    <w:basedOn w:val="a4"/>
    <w:uiPriority w:val="99"/>
    <w:semiHidden/>
    <w:unhideWhenUsed/>
    <w:rsid w:val="001E678E"/>
    <w:rPr>
      <w:rFonts w:eastAsia="Meiryo U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3">
    <w:name w:val="Table Grid 4"/>
    <w:basedOn w:val="a4"/>
    <w:uiPriority w:val="99"/>
    <w:semiHidden/>
    <w:unhideWhenUsed/>
    <w:rsid w:val="001E678E"/>
    <w:rPr>
      <w:rFonts w:eastAsia="Meiryo U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2">
    <w:name w:val="Table Grid 5"/>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4"/>
    <w:uiPriority w:val="99"/>
    <w:semiHidden/>
    <w:unhideWhenUsed/>
    <w:rsid w:val="001E678E"/>
    <w:rPr>
      <w:rFonts w:eastAsia="Meiryo U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c">
    <w:name w:val="Table Grid 7"/>
    <w:basedOn w:val="a4"/>
    <w:uiPriority w:val="99"/>
    <w:semiHidden/>
    <w:unhideWhenUsed/>
    <w:rsid w:val="001E678E"/>
    <w:rPr>
      <w:rFonts w:eastAsia="Meiryo U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b">
    <w:name w:val="Table Grid 8"/>
    <w:basedOn w:val="a4"/>
    <w:uiPriority w:val="99"/>
    <w:semiHidden/>
    <w:unhideWhenUsed/>
    <w:rsid w:val="001E678E"/>
    <w:rPr>
      <w:rFonts w:eastAsia="Meiryo U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5">
    <w:name w:val="Grid Table Light"/>
    <w:basedOn w:val="a4"/>
    <w:uiPriority w:val="40"/>
    <w:rsid w:val="001E678E"/>
    <w:rPr>
      <w:rFonts w:eastAsia="Meiryo U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f3">
    <w:name w:val="Grid Table 1 Light"/>
    <w:basedOn w:val="a4"/>
    <w:uiPriority w:val="46"/>
    <w:rsid w:val="001E678E"/>
    <w:rPr>
      <w:rFonts w:eastAsia="Meiryo U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0">
    <w:name w:val="Grid Table 1 Light Accent 1"/>
    <w:basedOn w:val="a4"/>
    <w:uiPriority w:val="46"/>
    <w:rsid w:val="001E678E"/>
    <w:rPr>
      <w:rFonts w:eastAsia="Meiryo UI"/>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1-20">
    <w:name w:val="Grid Table 1 Light Accent 2"/>
    <w:basedOn w:val="a4"/>
    <w:uiPriority w:val="46"/>
    <w:rsid w:val="001E678E"/>
    <w:rPr>
      <w:rFonts w:eastAsia="Meiryo UI"/>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4"/>
    <w:uiPriority w:val="46"/>
    <w:rsid w:val="001E678E"/>
    <w:rPr>
      <w:rFonts w:eastAsia="Meiryo UI"/>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4"/>
    <w:uiPriority w:val="46"/>
    <w:rsid w:val="001E678E"/>
    <w:rPr>
      <w:rFonts w:eastAsia="Meiryo UI"/>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4"/>
    <w:uiPriority w:val="46"/>
    <w:rsid w:val="001E678E"/>
    <w:rPr>
      <w:rFonts w:eastAsia="Meiryo UI"/>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60">
    <w:name w:val="Grid Table 1 Light Accent 6"/>
    <w:basedOn w:val="a4"/>
    <w:uiPriority w:val="46"/>
    <w:rsid w:val="001E678E"/>
    <w:rPr>
      <w:rFonts w:eastAsia="Meiryo UI"/>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ff1">
    <w:name w:val="Grid Table 2"/>
    <w:basedOn w:val="a4"/>
    <w:uiPriority w:val="47"/>
    <w:rsid w:val="001E678E"/>
    <w:rPr>
      <w:rFonts w:eastAsia="Meiryo UI"/>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Grid Table 2 Accent 1"/>
    <w:basedOn w:val="a4"/>
    <w:uiPriority w:val="47"/>
    <w:rsid w:val="001E678E"/>
    <w:rPr>
      <w:rFonts w:eastAsia="Meiryo U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2-20">
    <w:name w:val="Grid Table 2 Accent 2"/>
    <w:basedOn w:val="a4"/>
    <w:uiPriority w:val="47"/>
    <w:rsid w:val="001E678E"/>
    <w:rPr>
      <w:rFonts w:eastAsia="Meiryo UI"/>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2-30">
    <w:name w:val="Grid Table 2 Accent 3"/>
    <w:basedOn w:val="a4"/>
    <w:uiPriority w:val="47"/>
    <w:rsid w:val="001E678E"/>
    <w:rPr>
      <w:rFonts w:eastAsia="Meiryo UI"/>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2-40">
    <w:name w:val="Grid Table 2 Accent 4"/>
    <w:basedOn w:val="a4"/>
    <w:uiPriority w:val="47"/>
    <w:rsid w:val="001E678E"/>
    <w:rPr>
      <w:rFonts w:eastAsia="Meiryo UI"/>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2-50">
    <w:name w:val="Grid Table 2 Accent 5"/>
    <w:basedOn w:val="a4"/>
    <w:uiPriority w:val="47"/>
    <w:rsid w:val="001E678E"/>
    <w:rPr>
      <w:rFonts w:eastAsia="Meiryo UI"/>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60">
    <w:name w:val="Grid Table 2 Accent 6"/>
    <w:basedOn w:val="a4"/>
    <w:uiPriority w:val="47"/>
    <w:rsid w:val="001E678E"/>
    <w:rPr>
      <w:rFonts w:eastAsia="Meiryo UI"/>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fa">
    <w:name w:val="Grid Table 3"/>
    <w:basedOn w:val="a4"/>
    <w:uiPriority w:val="48"/>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0">
    <w:name w:val="Grid Table 3 Accent 1"/>
    <w:basedOn w:val="a4"/>
    <w:uiPriority w:val="48"/>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3-20">
    <w:name w:val="Grid Table 3 Accent 2"/>
    <w:basedOn w:val="a4"/>
    <w:uiPriority w:val="48"/>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3-30">
    <w:name w:val="Grid Table 3 Accent 3"/>
    <w:basedOn w:val="a4"/>
    <w:uiPriority w:val="48"/>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3-40">
    <w:name w:val="Grid Table 3 Accent 4"/>
    <w:basedOn w:val="a4"/>
    <w:uiPriority w:val="48"/>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3-50">
    <w:name w:val="Grid Table 3 Accent 5"/>
    <w:basedOn w:val="a4"/>
    <w:uiPriority w:val="48"/>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3-60">
    <w:name w:val="Grid Table 3 Accent 6"/>
    <w:basedOn w:val="a4"/>
    <w:uiPriority w:val="48"/>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4f4">
    <w:name w:val="Grid Table 4"/>
    <w:basedOn w:val="a4"/>
    <w:uiPriority w:val="49"/>
    <w:rsid w:val="001E678E"/>
    <w:rPr>
      <w:rFonts w:eastAsia="Meiryo U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Grid Table 4 Accent 1"/>
    <w:basedOn w:val="a4"/>
    <w:uiPriority w:val="49"/>
    <w:rsid w:val="001E678E"/>
    <w:rPr>
      <w:rFonts w:eastAsia="Meiryo U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4-20">
    <w:name w:val="Grid Table 4 Accent 2"/>
    <w:basedOn w:val="a4"/>
    <w:uiPriority w:val="49"/>
    <w:rsid w:val="001E678E"/>
    <w:rPr>
      <w:rFonts w:eastAsia="Meiryo UI"/>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4-30">
    <w:name w:val="Grid Table 4 Accent 3"/>
    <w:basedOn w:val="a4"/>
    <w:uiPriority w:val="49"/>
    <w:rsid w:val="001E678E"/>
    <w:rPr>
      <w:rFonts w:eastAsia="Meiryo UI"/>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4-40">
    <w:name w:val="Grid Table 4 Accent 4"/>
    <w:basedOn w:val="a4"/>
    <w:uiPriority w:val="49"/>
    <w:rsid w:val="001E678E"/>
    <w:rPr>
      <w:rFonts w:eastAsia="Meiryo UI"/>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50">
    <w:name w:val="Grid Table 4 Accent 5"/>
    <w:basedOn w:val="a4"/>
    <w:uiPriority w:val="49"/>
    <w:rsid w:val="001E678E"/>
    <w:rPr>
      <w:rFonts w:eastAsia="Meiryo UI"/>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0">
    <w:name w:val="Grid Table 4 Accent 6"/>
    <w:basedOn w:val="a4"/>
    <w:uiPriority w:val="49"/>
    <w:rsid w:val="001E678E"/>
    <w:rPr>
      <w:rFonts w:eastAsia="Meiryo UI"/>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f3">
    <w:name w:val="Grid Table 5 Dark"/>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0">
    <w:name w:val="Grid Table 5 Dark Accent 1"/>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5-20">
    <w:name w:val="Grid Table 5 Dark Accent 2"/>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5-30">
    <w:name w:val="Grid Table 5 Dark Accent 3"/>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5-40">
    <w:name w:val="Grid Table 5 Dark Accent 4"/>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5-50">
    <w:name w:val="Grid Table 5 Dark Accent 5"/>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5-60">
    <w:name w:val="Grid Table 5 Dark Accent 6"/>
    <w:basedOn w:val="a4"/>
    <w:uiPriority w:val="50"/>
    <w:rsid w:val="001E678E"/>
    <w:rPr>
      <w:rFonts w:eastAsia="Meiryo U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6d">
    <w:name w:val="Grid Table 6 Colorful"/>
    <w:basedOn w:val="a4"/>
    <w:uiPriority w:val="51"/>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Grid Table 6 Colorful Accent 1"/>
    <w:basedOn w:val="a4"/>
    <w:uiPriority w:val="51"/>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6-20">
    <w:name w:val="Grid Table 6 Colorful Accent 2"/>
    <w:basedOn w:val="a4"/>
    <w:uiPriority w:val="51"/>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6-30">
    <w:name w:val="Grid Table 6 Colorful Accent 3"/>
    <w:basedOn w:val="a4"/>
    <w:uiPriority w:val="51"/>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6-40">
    <w:name w:val="Grid Table 6 Colorful Accent 4"/>
    <w:basedOn w:val="a4"/>
    <w:uiPriority w:val="51"/>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6-50">
    <w:name w:val="Grid Table 6 Colorful Accent 5"/>
    <w:basedOn w:val="a4"/>
    <w:uiPriority w:val="51"/>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6-60">
    <w:name w:val="Grid Table 6 Colorful Accent 6"/>
    <w:basedOn w:val="a4"/>
    <w:uiPriority w:val="51"/>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7d">
    <w:name w:val="Grid Table 7 Colorful"/>
    <w:basedOn w:val="a4"/>
    <w:uiPriority w:val="52"/>
    <w:rsid w:val="001E678E"/>
    <w:rPr>
      <w:rFonts w:eastAsia="Meiryo UI"/>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0">
    <w:name w:val="Grid Table 7 Colorful Accent 1"/>
    <w:basedOn w:val="a4"/>
    <w:uiPriority w:val="52"/>
    <w:rsid w:val="001E678E"/>
    <w:rPr>
      <w:rFonts w:eastAsia="Meiryo UI"/>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7-20">
    <w:name w:val="Grid Table 7 Colorful Accent 2"/>
    <w:basedOn w:val="a4"/>
    <w:uiPriority w:val="52"/>
    <w:rsid w:val="001E678E"/>
    <w:rPr>
      <w:rFonts w:eastAsia="Meiryo UI"/>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7-30">
    <w:name w:val="Grid Table 7 Colorful Accent 3"/>
    <w:basedOn w:val="a4"/>
    <w:uiPriority w:val="52"/>
    <w:rsid w:val="001E678E"/>
    <w:rPr>
      <w:rFonts w:eastAsia="Meiryo UI"/>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7-40">
    <w:name w:val="Grid Table 7 Colorful Accent 4"/>
    <w:basedOn w:val="a4"/>
    <w:uiPriority w:val="52"/>
    <w:rsid w:val="001E678E"/>
    <w:rPr>
      <w:rFonts w:eastAsia="Meiryo UI"/>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7-50">
    <w:name w:val="Grid Table 7 Colorful Accent 5"/>
    <w:basedOn w:val="a4"/>
    <w:uiPriority w:val="52"/>
    <w:rsid w:val="001E678E"/>
    <w:rPr>
      <w:rFonts w:eastAsia="Meiryo UI"/>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7-60">
    <w:name w:val="Grid Table 7 Colorful Accent 6"/>
    <w:basedOn w:val="a4"/>
    <w:uiPriority w:val="52"/>
    <w:rsid w:val="001E678E"/>
    <w:rPr>
      <w:rFonts w:eastAsia="Meiryo UI"/>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1">
    <w:name w:val="Table Web 1"/>
    <w:basedOn w:val="a4"/>
    <w:uiPriority w:val="99"/>
    <w:semiHidden/>
    <w:unhideWhenUsed/>
    <w:rsid w:val="001E678E"/>
    <w:rPr>
      <w:rFonts w:eastAsia="Meiryo U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uiPriority w:val="99"/>
    <w:semiHidden/>
    <w:unhideWhenUsed/>
    <w:rsid w:val="001E678E"/>
    <w:rPr>
      <w:rFonts w:eastAsia="Meiryo U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uiPriority w:val="99"/>
    <w:rsid w:val="001E678E"/>
    <w:rPr>
      <w:rFonts w:eastAsia="Meiryo U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f6">
    <w:name w:val="footnote reference"/>
    <w:basedOn w:val="a3"/>
    <w:uiPriority w:val="99"/>
    <w:semiHidden/>
    <w:unhideWhenUsed/>
    <w:rsid w:val="001E678E"/>
    <w:rPr>
      <w:rFonts w:ascii="Meiryo UI" w:eastAsia="Meiryo UI" w:hAnsi="Meiryo UI"/>
      <w:vertAlign w:val="superscript"/>
    </w:rPr>
  </w:style>
  <w:style w:type="character" w:styleId="afffff7">
    <w:name w:val="line number"/>
    <w:basedOn w:val="a3"/>
    <w:uiPriority w:val="99"/>
    <w:semiHidden/>
    <w:unhideWhenUsed/>
    <w:rsid w:val="001E678E"/>
    <w:rPr>
      <w:rFonts w:ascii="Meiryo UI" w:eastAsia="Meiryo UI" w:hAnsi="Meiryo UI"/>
    </w:rPr>
  </w:style>
  <w:style w:type="table" w:styleId="3-D1">
    <w:name w:val="Table 3D effects 1"/>
    <w:basedOn w:val="a4"/>
    <w:uiPriority w:val="99"/>
    <w:semiHidden/>
    <w:unhideWhenUsed/>
    <w:rsid w:val="001E678E"/>
    <w:rPr>
      <w:rFonts w:eastAsia="Meiryo U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uiPriority w:val="99"/>
    <w:semiHidden/>
    <w:unhideWhenUsed/>
    <w:rsid w:val="001E678E"/>
    <w:rPr>
      <w:rFonts w:eastAsia="Meiryo U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uiPriority w:val="99"/>
    <w:semiHidden/>
    <w:unhideWhenUsed/>
    <w:rsid w:val="001E678E"/>
    <w:rPr>
      <w:rFonts w:eastAsia="Meiryo U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8">
    <w:name w:val="Table Theme"/>
    <w:basedOn w:val="a4"/>
    <w:uiPriority w:val="99"/>
    <w:semiHidden/>
    <w:unhideWhenUsed/>
    <w:rsid w:val="001E678E"/>
    <w:rPr>
      <w:rFonts w:eastAsia="Meiryo U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9">
    <w:name w:val="page number"/>
    <w:basedOn w:val="a3"/>
    <w:uiPriority w:val="99"/>
    <w:semiHidden/>
    <w:unhideWhenUsed/>
    <w:rsid w:val="001E678E"/>
    <w:rPr>
      <w:rFonts w:ascii="Meiryo UI" w:eastAsia="Meiryo UI" w:hAnsi="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7453">
      <w:bodyDiv w:val="1"/>
      <w:marLeft w:val="0"/>
      <w:marRight w:val="0"/>
      <w:marTop w:val="0"/>
      <w:marBottom w:val="0"/>
      <w:divBdr>
        <w:top w:val="none" w:sz="0" w:space="0" w:color="auto"/>
        <w:left w:val="none" w:sz="0" w:space="0" w:color="auto"/>
        <w:bottom w:val="none" w:sz="0" w:space="0" w:color="auto"/>
        <w:right w:val="none" w:sz="0" w:space="0" w:color="auto"/>
      </w:divBdr>
    </w:div>
    <w:div w:id="84752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ell\AppData\Local\Microsoft\Office\16.0\DTS\ja-JP%7bCCC90EA4-F285-46E0-A294-7FE3F36115C1%7d\%7bCA940005-FF75-4837-AC49-B7C408B81D0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AA3C0EAD-6529-4585-9E00-54D0371D6547}">
  <ds:schemaRefs>
    <ds:schemaRef ds:uri="http://schemas.openxmlformats.org/officeDocument/2006/bibliography"/>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{CA940005-FF75-4837-AC49-B7C408B81D03}tf02786999_win32</Template>
  <TotalTime>0</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2021-08-02T03:49:00Z</dcterms:created>
  <dcterms:modified xsi:type="dcterms:W3CDTF">2021-08-02T03:49:00Z</dcterms:modified>
</cp:coreProperties>
</file>