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489C8" w14:textId="77777777" w:rsidR="007943ED" w:rsidRPr="007943ED" w:rsidRDefault="007943ED" w:rsidP="007943ED">
      <w:pPr>
        <w:ind w:firstLineChars="200" w:firstLine="720"/>
        <w:rPr>
          <w:rFonts w:ascii="UD デジタル 教科書体 NK-R" w:eastAsia="UD デジタル 教科書体 NK-R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7943ED">
        <w:rPr>
          <w:rFonts w:ascii="UD デジタル 教科書体 NK-R" w:eastAsia="UD デジタル 教科書体 NK-R" w:hint="eastAsia"/>
          <w:b/>
          <w:outline/>
          <w:color w:val="4472C4" w:themeColor="accent5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学生時代に身に着けておくべき事 第33弾</w:t>
      </w:r>
    </w:p>
    <w:p w14:paraId="1B868A63" w14:textId="77777777" w:rsidR="007943ED" w:rsidRDefault="007943ED" w:rsidP="007943ED">
      <w:pPr>
        <w:rPr>
          <w:rFonts w:ascii="UD デジタル 教科書体 NK-R" w:eastAsia="UD デジタル 教科書体 NK-R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943ED">
        <w:rPr>
          <w:rFonts w:ascii="UD デジタル 教科書体 NK-R" w:eastAsia="UD デジタル 教科書体 NK-R" w:hint="eastAsia"/>
          <w:b/>
          <w:outline/>
          <w:color w:val="4472C4" w:themeColor="accent5"/>
          <w:sz w:val="32"/>
          <w:szCs w:val="3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　　　　　　　　　　　　　　　　　　　　　　　</w:t>
      </w:r>
      <w:r>
        <w:rPr>
          <w:rFonts w:ascii="UD デジタル 教科書体 NK-R" w:eastAsia="UD デジタル 教科書体 NK-R" w:hint="eastAsia"/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関東学生卓球連盟会長　鈴木一雄</w:t>
      </w:r>
    </w:p>
    <w:p w14:paraId="1377AB72" w14:textId="77777777" w:rsidR="007943ED" w:rsidRDefault="007943ED" w:rsidP="007943ED">
      <w:pPr>
        <w:rPr>
          <w:rFonts w:ascii="UD デジタル 教科書体 NK-R" w:eastAsia="UD デジタル 教科書体 NK-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１０月に入りようやくコロナ感染拡大第５波が減少傾向を示してきていますが、</w:t>
      </w:r>
    </w:p>
    <w:p w14:paraId="16AB9599" w14:textId="64576589" w:rsidR="007943ED" w:rsidRDefault="007943ED" w:rsidP="007943ED">
      <w:pPr>
        <w:rPr>
          <w:rFonts w:ascii="UD デジタル 教科書体 NK-R" w:eastAsia="UD デジタル 教科書体 NK-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政府の専門家会議では第6波が必ず起きるとの話もあり引き続き感染予防は徹底</w:t>
      </w:r>
      <w:r w:rsidR="00CA292B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すべき</w:t>
      </w:r>
      <w:r w:rsidR="004D3E51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であり、</w:t>
      </w:r>
      <w:r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この一年半</w:t>
      </w:r>
      <w:r w:rsidR="004D3E51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以上</w:t>
      </w:r>
      <w:r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社会活動の自粛等で行動範囲が制限され特にアスリートや多くの人の運動不足が鮮明にな</w:t>
      </w:r>
      <w:r w:rsidR="001D2C75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り</w:t>
      </w:r>
      <w:r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ました、それで感じる事は「</w:t>
      </w:r>
      <w:r w:rsidR="001D2C75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体の</w:t>
      </w:r>
      <w:r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筋肉の減少による体力維持・運動能力の低下」です</w:t>
      </w:r>
      <w:r w:rsidR="001D2C75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。</w:t>
      </w:r>
    </w:p>
    <w:p w14:paraId="4F96DCE2" w14:textId="77777777" w:rsidR="007943ED" w:rsidRDefault="007943ED" w:rsidP="007943ED">
      <w:pPr>
        <w:rPr>
          <w:rFonts w:ascii="UD デジタル 教科書体 NK-R" w:eastAsia="UD デジタル 教科書体 NK-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今回はテーマを運動に関わる</w:t>
      </w:r>
      <w:r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「筋肉について考えて見よう」</w:t>
      </w:r>
      <w:r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と思います。</w:t>
      </w:r>
    </w:p>
    <w:p w14:paraId="69A49CD2" w14:textId="40469288" w:rsidR="007943ED" w:rsidRDefault="007943ED" w:rsidP="007943ED">
      <w:pPr>
        <w:rPr>
          <w:rFonts w:ascii="UD デジタル 教科書体 NK-R" w:eastAsia="UD デジタル 教科書体 NK-R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１）筋肉は大きく「速筋」と「遅筋」とあり</w:t>
      </w:r>
      <w:r w:rsidR="00D63308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身体</w:t>
      </w:r>
      <w:r w:rsidR="00E725DB"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に混在している</w:t>
      </w:r>
    </w:p>
    <w:p w14:paraId="02CAE1AA" w14:textId="77777777" w:rsidR="000D71E2" w:rsidRDefault="007943ED" w:rsidP="007943ED">
      <w:pPr>
        <w:pStyle w:val="mb-1em"/>
        <w:shd w:val="clear" w:color="auto" w:fill="FFFFFF"/>
        <w:spacing w:before="0" w:beforeAutospacing="0" w:after="0" w:afterAutospacing="0"/>
        <w:ind w:left="280" w:hangingChars="100" w:hanging="280"/>
        <w:textAlignment w:val="baseline"/>
        <w:rPr>
          <w:rFonts w:ascii="UD デジタル 教科書体 NK-R" w:eastAsia="UD デジタル 教科書体 NK-R" w:hAnsi="PT Sans Caption"/>
          <w:b/>
          <w:bCs/>
          <w:sz w:val="28"/>
          <w:szCs w:val="28"/>
          <w:shd w:val="clear" w:color="auto" w:fill="FFFFFF"/>
        </w:rPr>
      </w:pPr>
      <w:r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</w:t>
      </w:r>
      <w:r w:rsidRPr="001D2C75">
        <w:rPr>
          <w:rFonts w:ascii="UD デジタル 教科書体 NK-R" w:eastAsia="UD デジタル 教科書体 NK-R" w:hint="eastAsia"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「速筋」</w:t>
      </w:r>
      <w:r>
        <w:rPr>
          <w:rFonts w:ascii="UD デジタル 教科書体 NK-R" w:eastAsia="UD デジタル 教科書体 NK-R" w:hint="eastAsia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→</w:t>
      </w:r>
      <w:r>
        <w:rPr>
          <w:rFonts w:ascii="UD デジタル 教科書体 NK-R" w:eastAsia="UD デジタル 教科書体 NK-R" w:hAnsi="PT Sans Caption" w:hint="eastAsia"/>
          <w:b/>
          <w:bCs/>
          <w:sz w:val="28"/>
          <w:szCs w:val="28"/>
          <w:shd w:val="clear" w:color="auto" w:fill="FFFFFF"/>
        </w:rPr>
        <w:t>重い物を持つ・転びそうな時手足でバランスを整える際に活躍する</w:t>
      </w:r>
    </w:p>
    <w:p w14:paraId="7D73D5AA" w14:textId="50AFB692" w:rsidR="000D71E2" w:rsidRDefault="000D71E2" w:rsidP="007943ED">
      <w:pPr>
        <w:pStyle w:val="mb-1em"/>
        <w:shd w:val="clear" w:color="auto" w:fill="FFFFFF"/>
        <w:spacing w:before="0" w:beforeAutospacing="0" w:after="0" w:afterAutospacing="0"/>
        <w:ind w:left="280" w:hangingChars="100" w:hanging="280"/>
        <w:textAlignment w:val="baseline"/>
        <w:rPr>
          <w:rFonts w:ascii="UD デジタル 教科書体 NK-R" w:eastAsia="UD デジタル 教科書体 NK-R" w:hAnsi="PT Sans Caption"/>
          <w:b/>
          <w:bCs/>
          <w:sz w:val="28"/>
          <w:szCs w:val="28"/>
          <w:shd w:val="clear" w:color="auto" w:fill="FFFFFF"/>
        </w:rPr>
      </w:pPr>
      <w:r>
        <w:rPr>
          <w:rFonts w:ascii="UD デジタル 教科書体 NK-R" w:eastAsia="UD デジタル 教科書体 NK-R" w:hAnsi="PT Sans Caption" w:hint="eastAsia"/>
          <w:b/>
          <w:bCs/>
          <w:sz w:val="28"/>
          <w:szCs w:val="28"/>
          <w:shd w:val="clear" w:color="auto" w:fill="FFFFFF"/>
        </w:rPr>
        <w:t xml:space="preserve">　　　　　　　　　特徴は、パワー・収縮・スピードに関係し持久力</w:t>
      </w:r>
      <w:r w:rsidR="001D2C75">
        <w:rPr>
          <w:rFonts w:ascii="UD デジタル 教科書体 NK-R" w:eastAsia="UD デジタル 教科書体 NK-R" w:hAnsi="PT Sans Caption" w:hint="eastAsia"/>
          <w:b/>
          <w:bCs/>
          <w:sz w:val="28"/>
          <w:szCs w:val="28"/>
          <w:shd w:val="clear" w:color="auto" w:fill="FFFFFF"/>
        </w:rPr>
        <w:t>にはかける。</w:t>
      </w:r>
    </w:p>
    <w:p w14:paraId="6B211282" w14:textId="0043EEA7" w:rsidR="007943ED" w:rsidRDefault="007943ED" w:rsidP="000D71E2">
      <w:pPr>
        <w:pStyle w:val="mb-1em"/>
        <w:shd w:val="clear" w:color="auto" w:fill="FFFFFF"/>
        <w:spacing w:before="0" w:beforeAutospacing="0" w:after="0" w:afterAutospacing="0"/>
        <w:ind w:leftChars="100" w:left="220"/>
        <w:textAlignment w:val="baseline"/>
        <w:rPr>
          <w:rFonts w:asciiTheme="minorHAnsi" w:eastAsia="UD デジタル 教科書体 NK-R" w:hAnsiTheme="minorHAnsi"/>
          <w:b/>
          <w:bCs/>
          <w:sz w:val="28"/>
          <w:szCs w:val="28"/>
          <w:shd w:val="clear" w:color="auto" w:fill="FFFFFF"/>
        </w:rPr>
      </w:pPr>
      <w:r>
        <w:rPr>
          <w:rFonts w:ascii="UD デジタル 教科書体 NK-R" w:eastAsia="UD デジタル 教科書体 NK-R" w:hAnsi="PT Sans Caption" w:hint="eastAsia"/>
          <w:b/>
          <w:bCs/>
          <w:sz w:val="28"/>
          <w:szCs w:val="28"/>
          <w:shd w:val="clear" w:color="auto" w:fill="FFFFFF"/>
        </w:rPr>
        <w:t>鍛え方→無酸素運動（負荷をかけるウエイトトレーニング）又落ちた筋肉を回復させるにはきついと感じる負荷</w:t>
      </w:r>
      <w:r w:rsidR="006B4BB5">
        <w:rPr>
          <w:rFonts w:ascii="UD デジタル 教科書体 NK-R" w:eastAsia="UD デジタル 教科書体 NK-R" w:hAnsi="PT Sans Caption" w:hint="eastAsia"/>
          <w:b/>
          <w:bCs/>
          <w:sz w:val="28"/>
          <w:szCs w:val="28"/>
          <w:shd w:val="clear" w:color="auto" w:fill="FFFFFF"/>
        </w:rPr>
        <w:t>（回数</w:t>
      </w:r>
      <w:r w:rsidR="004D3E51">
        <w:rPr>
          <w:rFonts w:ascii="UD デジタル 教科書体 NK-R" w:eastAsia="UD デジタル 教科書体 NK-R" w:hAnsi="PT Sans Caption" w:hint="eastAsia"/>
          <w:b/>
          <w:bCs/>
          <w:sz w:val="28"/>
          <w:szCs w:val="28"/>
          <w:shd w:val="clear" w:color="auto" w:fill="FFFFFF"/>
        </w:rPr>
        <w:t>より</w:t>
      </w:r>
      <w:r w:rsidR="006B4BB5">
        <w:rPr>
          <w:rFonts w:ascii="UD デジタル 教科書体 NK-R" w:eastAsia="UD デジタル 教科書体 NK-R" w:hAnsi="PT Sans Caption" w:hint="eastAsia"/>
          <w:b/>
          <w:bCs/>
          <w:sz w:val="28"/>
          <w:szCs w:val="28"/>
          <w:shd w:val="clear" w:color="auto" w:fill="FFFFFF"/>
        </w:rPr>
        <w:t>負荷）</w:t>
      </w:r>
      <w:r>
        <w:rPr>
          <w:rFonts w:ascii="UD デジタル 教科書体 NK-R" w:eastAsia="UD デジタル 教科書体 NK-R" w:hAnsi="PT Sans Caption" w:hint="eastAsia"/>
          <w:b/>
          <w:bCs/>
          <w:sz w:val="28"/>
          <w:szCs w:val="28"/>
          <w:shd w:val="clear" w:color="auto" w:fill="FFFFFF"/>
        </w:rPr>
        <w:t>をかけ</w:t>
      </w:r>
      <w:r w:rsidR="006B4BB5">
        <w:rPr>
          <w:rFonts w:ascii="UD デジタル 教科書体 NK-R" w:eastAsia="UD デジタル 教科書体 NK-R" w:hAnsi="PT Sans Caption" w:hint="eastAsia"/>
          <w:b/>
          <w:bCs/>
          <w:sz w:val="28"/>
          <w:szCs w:val="28"/>
          <w:shd w:val="clear" w:color="auto" w:fill="FFFFFF"/>
        </w:rPr>
        <w:t>トレーニングする</w:t>
      </w:r>
    </w:p>
    <w:p w14:paraId="3D87A9A0" w14:textId="42064EB1" w:rsidR="006B4BB5" w:rsidRPr="006B4BB5" w:rsidRDefault="006B4BB5" w:rsidP="007943ED">
      <w:pPr>
        <w:pStyle w:val="mb-1em"/>
        <w:shd w:val="clear" w:color="auto" w:fill="FFFFFF"/>
        <w:spacing w:before="0" w:beforeAutospacing="0" w:after="0" w:afterAutospacing="0"/>
        <w:ind w:left="280" w:hangingChars="100" w:hanging="280"/>
        <w:textAlignment w:val="baseline"/>
        <w:rPr>
          <w:rFonts w:asciiTheme="minorHAnsi" w:eastAsia="UD デジタル 教科書体 NK-R" w:hAnsiTheme="minorHAnsi"/>
          <w:b/>
          <w:bCs/>
          <w:sz w:val="28"/>
          <w:szCs w:val="28"/>
          <w:shd w:val="clear" w:color="auto" w:fill="FFFFFF"/>
        </w:rPr>
      </w:pPr>
      <w:r>
        <w:rPr>
          <w:rFonts w:asciiTheme="minorHAnsi" w:eastAsia="UD デジタル 教科書体 NK-R" w:hAnsiTheme="minorHAnsi" w:hint="eastAsia"/>
          <w:b/>
          <w:bCs/>
          <w:sz w:val="28"/>
          <w:szCs w:val="28"/>
          <w:shd w:val="clear" w:color="auto" w:fill="FFFFFF"/>
        </w:rPr>
        <w:t xml:space="preserve">　　又筋肉を休ませる事・</w:t>
      </w:r>
      <w:r w:rsidR="00352FEF">
        <w:rPr>
          <w:rFonts w:asciiTheme="minorHAnsi" w:eastAsia="UD デジタル 教科書体 NK-R" w:hAnsiTheme="minorHAnsi" w:hint="eastAsia"/>
          <w:b/>
          <w:bCs/>
          <w:sz w:val="28"/>
          <w:szCs w:val="28"/>
          <w:shd w:val="clear" w:color="auto" w:fill="FFFFFF"/>
        </w:rPr>
        <w:t>ト</w:t>
      </w:r>
      <w:r>
        <w:rPr>
          <w:rFonts w:asciiTheme="minorHAnsi" w:eastAsia="UD デジタル 教科書体 NK-R" w:hAnsiTheme="minorHAnsi" w:hint="eastAsia"/>
          <w:b/>
          <w:bCs/>
          <w:sz w:val="28"/>
          <w:szCs w:val="28"/>
          <w:shd w:val="clear" w:color="auto" w:fill="FFFFFF"/>
        </w:rPr>
        <w:t>レーニン</w:t>
      </w:r>
      <w:r w:rsidR="00352FEF">
        <w:rPr>
          <w:rFonts w:asciiTheme="minorHAnsi" w:eastAsia="UD デジタル 教科書体 NK-R" w:hAnsiTheme="minorHAnsi" w:hint="eastAsia"/>
          <w:b/>
          <w:bCs/>
          <w:sz w:val="28"/>
          <w:szCs w:val="28"/>
          <w:shd w:val="clear" w:color="auto" w:fill="FFFFFF"/>
        </w:rPr>
        <w:t>グ</w:t>
      </w:r>
      <w:r>
        <w:rPr>
          <w:rFonts w:asciiTheme="minorHAnsi" w:eastAsia="UD デジタル 教科書体 NK-R" w:hAnsiTheme="minorHAnsi" w:hint="eastAsia"/>
          <w:b/>
          <w:bCs/>
          <w:sz w:val="28"/>
          <w:szCs w:val="28"/>
          <w:shd w:val="clear" w:color="auto" w:fill="FFFFFF"/>
        </w:rPr>
        <w:t>後</w:t>
      </w:r>
      <w:r w:rsidR="00352FEF">
        <w:rPr>
          <w:rFonts w:asciiTheme="minorHAnsi" w:eastAsia="UD デジタル 教科書体 NK-R" w:hAnsiTheme="minorHAnsi" w:hint="eastAsia"/>
          <w:b/>
          <w:bCs/>
          <w:sz w:val="28"/>
          <w:szCs w:val="28"/>
          <w:shd w:val="clear" w:color="auto" w:fill="FFFFFF"/>
        </w:rPr>
        <w:t>３０分以内にタンパク質を補給する事</w:t>
      </w:r>
    </w:p>
    <w:p w14:paraId="273B2FE5" w14:textId="7D21697A" w:rsidR="00A9204E" w:rsidRDefault="007943ED" w:rsidP="007943ED">
      <w:pPr>
        <w:ind w:leftChars="100" w:left="220"/>
        <w:rPr>
          <w:rFonts w:ascii="UD デジタル 教科書体 NK-R" w:eastAsia="UD デジタル 教科書体 NK-R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943ED">
        <w:rPr>
          <w:rFonts w:ascii="UD デジタル 教科書体 NK-R" w:eastAsia="UD デジタル 教科書体 NK-R" w:hAnsi="Arial" w:cs="Arial" w:hint="eastAsia"/>
          <w:b/>
          <w:bCs/>
          <w:color w:val="222222"/>
          <w:sz w:val="28"/>
          <w:szCs w:val="28"/>
          <w:shd w:val="clear" w:color="auto" w:fill="FFFFFF"/>
        </w:rPr>
        <w:t>筋肉量のピークは</w:t>
      </w:r>
      <w:r w:rsidRPr="007943ED">
        <w:rPr>
          <w:rFonts w:ascii="UD デジタル 教科書体 NK-R" w:eastAsia="UD デジタル 教科書体 NK-R" w:hAnsi="Arial" w:cs="Arial" w:hint="eastAsia"/>
          <w:b/>
          <w:bCs/>
          <w:color w:val="FF0000"/>
          <w:sz w:val="28"/>
          <w:szCs w:val="28"/>
          <w:shd w:val="clear" w:color="auto" w:fill="FFFFFF"/>
        </w:rPr>
        <w:t>２０代で</w:t>
      </w:r>
      <w:r w:rsidRPr="007943ED">
        <w:rPr>
          <w:rFonts w:ascii="UD デジタル 教科書体 NK-R" w:eastAsia="UD デジタル 教科書体 NK-R" w:hAnsi="Arial" w:cs="Arial" w:hint="eastAsia"/>
          <w:b/>
          <w:bCs/>
          <w:color w:val="222222"/>
          <w:sz w:val="28"/>
          <w:szCs w:val="28"/>
          <w:shd w:val="clear" w:color="auto" w:fill="FFFFFF"/>
        </w:rPr>
        <w:t>その後減少</w:t>
      </w:r>
      <w:r>
        <w:rPr>
          <w:rFonts w:ascii="UD デジタル 教科書体 NK-R" w:eastAsia="UD デジタル 教科書体 NK-R" w:hAnsi="Arial" w:cs="Arial" w:hint="eastAsia"/>
          <w:b/>
          <w:bCs/>
          <w:color w:val="D12E25"/>
          <w:sz w:val="28"/>
          <w:szCs w:val="28"/>
          <w:bdr w:val="none" w:sz="0" w:space="0" w:color="auto" w:frame="1"/>
          <w:shd w:val="clear" w:color="auto" w:fill="FFFFFF"/>
        </w:rPr>
        <w:t>４０代</w:t>
      </w:r>
      <w:r w:rsidRPr="007943ED">
        <w:rPr>
          <w:rFonts w:ascii="UD デジタル 教科書体 NK-R" w:eastAsia="UD デジタル 教科書体 NK-R" w:hAnsi="Arial" w:cs="Arial" w:hint="eastAsia"/>
          <w:b/>
          <w:bCs/>
          <w:color w:val="D12E25"/>
          <w:sz w:val="28"/>
          <w:szCs w:val="28"/>
          <w:bdr w:val="none" w:sz="0" w:space="0" w:color="auto" w:frame="1"/>
          <w:shd w:val="clear" w:color="auto" w:fill="FFFFFF"/>
        </w:rPr>
        <w:t>頃から減り幅は大きくなり、</w:t>
      </w:r>
      <w:r>
        <w:rPr>
          <w:rFonts w:ascii="UD デジタル 教科書体 NK-R" w:eastAsia="UD デジタル 教科書体 NK-R" w:hAnsi="Arial" w:cs="Arial" w:hint="eastAsia"/>
          <w:b/>
          <w:bCs/>
          <w:color w:val="D12E25"/>
          <w:sz w:val="28"/>
          <w:szCs w:val="28"/>
          <w:bdr w:val="none" w:sz="0" w:space="0" w:color="auto" w:frame="1"/>
          <w:shd w:val="clear" w:color="auto" w:fill="FFFFFF"/>
        </w:rPr>
        <w:t>6０代から</w:t>
      </w:r>
      <w:r w:rsidRPr="007943ED">
        <w:rPr>
          <w:rFonts w:ascii="UD デジタル 教科書体 NK-R" w:eastAsia="UD デジタル 教科書体 NK-R" w:hAnsi="Arial" w:cs="Arial" w:hint="eastAsia"/>
          <w:b/>
          <w:bCs/>
          <w:color w:val="D12E25"/>
          <w:sz w:val="28"/>
          <w:szCs w:val="28"/>
          <w:bdr w:val="none" w:sz="0" w:space="0" w:color="auto" w:frame="1"/>
          <w:shd w:val="clear" w:color="auto" w:fill="FFFFFF"/>
        </w:rPr>
        <w:t>急降下</w:t>
      </w:r>
      <w:r>
        <w:rPr>
          <w:rFonts w:ascii="UD デジタル 教科書体 NK-R" w:eastAsia="UD デジタル 教科書体 NK-R" w:hAnsi="Arial" w:cs="Arial" w:hint="eastAsia"/>
          <w:b/>
          <w:bCs/>
          <w:color w:val="222222"/>
          <w:sz w:val="28"/>
          <w:szCs w:val="28"/>
          <w:shd w:val="clear" w:color="auto" w:fill="FFFFFF"/>
        </w:rPr>
        <w:t>その為高齢になっても元気に活動できる筋肉維持</w:t>
      </w:r>
      <w:r w:rsidR="00E55A44">
        <w:rPr>
          <w:rFonts w:ascii="UD デジタル 教科書体 NK-R" w:eastAsia="UD デジタル 教科書体 NK-R" w:hAnsi="Arial" w:cs="Arial" w:hint="eastAsia"/>
          <w:b/>
          <w:bCs/>
          <w:color w:val="222222"/>
          <w:sz w:val="28"/>
          <w:szCs w:val="28"/>
          <w:shd w:val="clear" w:color="auto" w:fill="FFFFFF"/>
        </w:rPr>
        <w:t>する事</w:t>
      </w:r>
      <w:r w:rsidR="004D3E51">
        <w:rPr>
          <w:rFonts w:ascii="UD デジタル 教科書体 NK-R" w:eastAsia="UD デジタル 教科書体 NK-R" w:hAnsi="Arial" w:cs="Arial" w:hint="eastAsia"/>
          <w:b/>
          <w:bCs/>
          <w:color w:val="222222"/>
          <w:sz w:val="28"/>
          <w:szCs w:val="28"/>
          <w:shd w:val="clear" w:color="auto" w:fill="FFFFFF"/>
        </w:rPr>
        <w:t>が</w:t>
      </w:r>
      <w:r w:rsidR="00E55A44">
        <w:rPr>
          <w:rFonts w:ascii="UD デジタル 教科書体 NK-R" w:eastAsia="UD デジタル 教科書体 NK-R" w:hAnsi="Arial" w:cs="Arial" w:hint="eastAsia"/>
          <w:b/>
          <w:bCs/>
          <w:color w:val="222222"/>
          <w:sz w:val="28"/>
          <w:szCs w:val="28"/>
          <w:shd w:val="clear" w:color="auto" w:fill="FFFFFF"/>
        </w:rPr>
        <w:t>大事</w:t>
      </w:r>
    </w:p>
    <w:p w14:paraId="594985C6" w14:textId="57C34527" w:rsidR="006B4BB5" w:rsidRDefault="006B4BB5" w:rsidP="001D2C75">
      <w:pPr>
        <w:ind w:leftChars="100" w:left="1341" w:hangingChars="400" w:hanging="1121"/>
        <w:rPr>
          <w:rFonts w:ascii="Verdana" w:hAnsi="Verdana"/>
          <w:color w:val="444444"/>
          <w:sz w:val="20"/>
          <w:szCs w:val="20"/>
          <w:shd w:val="clear" w:color="auto" w:fill="FFFFFF"/>
        </w:rPr>
      </w:pPr>
      <w:r w:rsidRPr="001D2C75">
        <w:rPr>
          <w:rFonts w:ascii="UD デジタル 教科書体 NK-R" w:eastAsia="UD デジタル 教科書体 NK-R" w:hAnsi="Arial" w:cs="Arial" w:hint="eastAsia"/>
          <w:b/>
          <w:bCs/>
          <w:color w:val="FF0000"/>
          <w:sz w:val="28"/>
          <w:szCs w:val="28"/>
          <w:shd w:val="clear" w:color="auto" w:fill="FFFFFF"/>
        </w:rPr>
        <w:t>「遅筋」</w:t>
      </w:r>
      <w:r>
        <w:rPr>
          <w:rFonts w:ascii="UD デジタル 教科書体 NK-R" w:eastAsia="UD デジタル 教科書体 NK-R" w:hAnsi="Arial" w:cs="Arial" w:hint="eastAsia"/>
          <w:b/>
          <w:bCs/>
          <w:color w:val="222222"/>
          <w:sz w:val="28"/>
          <w:szCs w:val="28"/>
          <w:shd w:val="clear" w:color="auto" w:fill="FFFFFF"/>
        </w:rPr>
        <w:t>→</w:t>
      </w:r>
      <w:r w:rsidR="001D2C75" w:rsidRPr="001D2C75">
        <w:rPr>
          <w:rFonts w:ascii="UD デジタル 教科書体 NK-R" w:eastAsia="UD デジタル 教科書体 NK-R" w:hAnsi="Verdana" w:hint="eastAsia"/>
          <w:b/>
          <w:bCs/>
          <w:color w:val="444444"/>
          <w:sz w:val="28"/>
          <w:szCs w:val="28"/>
          <w:shd w:val="clear" w:color="auto" w:fill="FFFFFF"/>
        </w:rPr>
        <w:t>遅筋は収縮するスピードは遅く、発揮する力も小さいが、疲労しにくいため、力を長時間発揮し続ける</w:t>
      </w:r>
      <w:r w:rsidR="004D3E51">
        <w:rPr>
          <w:rFonts w:ascii="UD デジタル 教科書体 NK-R" w:eastAsia="UD デジタル 教科書体 NK-R" w:hAnsi="Verdana" w:hint="eastAsia"/>
          <w:b/>
          <w:bCs/>
          <w:color w:val="444444"/>
          <w:sz w:val="28"/>
          <w:szCs w:val="28"/>
          <w:shd w:val="clear" w:color="auto" w:fill="FFFFFF"/>
        </w:rPr>
        <w:t>事</w:t>
      </w:r>
      <w:r w:rsidR="001D2C75" w:rsidRPr="001D2C75">
        <w:rPr>
          <w:rFonts w:ascii="UD デジタル 教科書体 NK-R" w:eastAsia="UD デジタル 教科書体 NK-R" w:hAnsi="Verdana" w:hint="eastAsia"/>
          <w:b/>
          <w:bCs/>
          <w:color w:val="444444"/>
          <w:sz w:val="28"/>
          <w:szCs w:val="28"/>
          <w:shd w:val="clear" w:color="auto" w:fill="FFFFFF"/>
        </w:rPr>
        <w:t>ができる</w:t>
      </w:r>
      <w:r w:rsidR="001D2C75">
        <w:rPr>
          <w:rFonts w:ascii="Verdana" w:hAnsi="Verdana"/>
          <w:color w:val="444444"/>
          <w:sz w:val="20"/>
          <w:szCs w:val="20"/>
          <w:shd w:val="clear" w:color="auto" w:fill="FFFFFF"/>
        </w:rPr>
        <w:t>。</w:t>
      </w:r>
    </w:p>
    <w:p w14:paraId="5480C97F" w14:textId="7CE5619E" w:rsidR="00E725DB" w:rsidRDefault="00E725DB" w:rsidP="001D2C75">
      <w:pPr>
        <w:ind w:leftChars="100" w:left="1341" w:hangingChars="400" w:hanging="1121"/>
        <w:rPr>
          <w:rFonts w:ascii="UD デジタル 教科書体 NK-R" w:eastAsia="UD デジタル 教科書体 NK-R" w:hAnsi="Arial" w:cs="Arial"/>
          <w:b/>
          <w:bCs/>
          <w:sz w:val="28"/>
          <w:szCs w:val="28"/>
          <w:shd w:val="clear" w:color="auto" w:fill="FFFFFF"/>
        </w:rPr>
      </w:pPr>
      <w:r w:rsidRPr="00E725DB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鍛え方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→</w:t>
      </w:r>
      <w:r w:rsidR="004D3E51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主に</w:t>
      </w:r>
      <w:r w:rsidR="000657F2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有酸素運動</w:t>
      </w:r>
      <w:r w:rsidR="004D3E51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を</w:t>
      </w:r>
      <w:r w:rsidR="000657F2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行う速筋と違い筋繊維は太くならないが高齢</w:t>
      </w:r>
      <w:r w:rsidR="004D3E51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に</w:t>
      </w:r>
    </w:p>
    <w:p w14:paraId="64A337E5" w14:textId="4958E962" w:rsidR="000657F2" w:rsidRDefault="000657F2" w:rsidP="001D2C75">
      <w:pPr>
        <w:ind w:leftChars="100" w:left="1341" w:hangingChars="400" w:hanging="1121"/>
        <w:rPr>
          <w:rFonts w:ascii="UD デジタル 教科書体 NK-R" w:eastAsia="UD デジタル 教科書体 NK-R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なると健康維持の為、特に有酸素運動とバランス感覚維持は欠か</w:t>
      </w:r>
      <w:r w:rsidR="00116C07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さ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ない</w:t>
      </w:r>
      <w:r w:rsidR="00116C07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事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。</w:t>
      </w:r>
    </w:p>
    <w:p w14:paraId="05940642" w14:textId="7ED8B60C" w:rsidR="000657F2" w:rsidRDefault="00AA02A2" w:rsidP="000657F2">
      <w:pPr>
        <w:rPr>
          <w:rFonts w:ascii="UD デジタル 教科書体 NK-R" w:eastAsia="UD デジタル 教科書体 NK-R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２）筋肉の特性を考えると</w:t>
      </w:r>
    </w:p>
    <w:p w14:paraId="5ACCE16B" w14:textId="4FBF29F7" w:rsidR="00AA02A2" w:rsidRDefault="00AA02A2" w:rsidP="000657F2">
      <w:pPr>
        <w:rPr>
          <w:rFonts w:ascii="UD デジタル 教科書体 NK-R" w:eastAsia="UD デジタル 教科書体 NK-R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 xml:space="preserve">　①筋繊維は速筋と遅筋の割合は生まれた時からあまり変わらないが、速筋は</w:t>
      </w:r>
    </w:p>
    <w:p w14:paraId="73B9C976" w14:textId="2740749C" w:rsidR="00AA02A2" w:rsidRDefault="00AA02A2" w:rsidP="00AA02A2">
      <w:pPr>
        <w:ind w:left="420" w:hangingChars="150" w:hanging="420"/>
        <w:rPr>
          <w:rFonts w:ascii="UD デジタル 教科書体 NK-R" w:eastAsia="UD デジタル 教科書体 NK-R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 xml:space="preserve">　　　鍛えると太くな</w:t>
      </w:r>
      <w:r w:rsidR="000E1FB6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り使わないと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細くなる</w:t>
      </w:r>
      <w:r w:rsidR="000E1FB6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、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遅筋は</w:t>
      </w:r>
      <w:r w:rsidR="000E1FB6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老化しても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あまり変化しない</w:t>
      </w:r>
    </w:p>
    <w:p w14:paraId="6EC63EAA" w14:textId="3F972950" w:rsidR="000E1FB6" w:rsidRDefault="000E1FB6" w:rsidP="00AA02A2">
      <w:pPr>
        <w:ind w:left="420" w:hangingChars="150" w:hanging="420"/>
        <w:rPr>
          <w:rFonts w:ascii="UD デジタル 教科書体 NK-R" w:eastAsia="UD デジタル 教科書体 NK-R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 xml:space="preserve">　②身体全体と言うか特に筋肉等は</w:t>
      </w:r>
      <w:r w:rsidR="00D63308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、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一度鍛えると覚えており怪我</w:t>
      </w:r>
      <w:r w:rsidR="00D63308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で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休</w:t>
      </w:r>
      <w:r w:rsidR="00D63308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み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筋繊維が細くなっても再度トレーニングすると</w:t>
      </w:r>
      <w:r w:rsidR="00D63308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早く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元に回復する</w:t>
      </w:r>
      <w:r w:rsidR="00D63308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し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片側（腕・脚</w:t>
      </w:r>
      <w:r w:rsidR="00D63308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）等怪我した逆の部分を鍛えると早く回復する</w:t>
      </w:r>
    </w:p>
    <w:p w14:paraId="30B3D279" w14:textId="0579A088" w:rsidR="00D63308" w:rsidRDefault="00D63308" w:rsidP="00D63308">
      <w:pPr>
        <w:ind w:left="420" w:hangingChars="150" w:hanging="420"/>
        <w:rPr>
          <w:rFonts w:ascii="UD デジタル 教科書体 NK-R" w:eastAsia="UD デジタル 教科書体 NK-R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 xml:space="preserve">　③運動種目により</w:t>
      </w:r>
      <w:r w:rsidR="00ED3DFF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筋繊維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の割合は多少違いありますが、一般的に球技種目の選手</w:t>
      </w:r>
      <w:r w:rsidR="00ED3DFF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はほぼ半々に近い人が多い、つまり卓球選手は速筋・遅筋をバランスよくトレーニングする事が大事になります。</w:t>
      </w:r>
    </w:p>
    <w:p w14:paraId="6A124CD0" w14:textId="7DE3910B" w:rsidR="00ED3DFF" w:rsidRDefault="00ED3DFF" w:rsidP="00D63308">
      <w:pPr>
        <w:ind w:left="420" w:hangingChars="150" w:hanging="420"/>
        <w:rPr>
          <w:rFonts w:ascii="UD デジタル 教科書体 NK-R" w:eastAsia="UD デジタル 教科書体 NK-R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以上ですが、より詳しく筋肉について知るには色んな文献</w:t>
      </w:r>
      <w:r w:rsidR="004502C7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あり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参考にする事！</w:t>
      </w:r>
    </w:p>
    <w:p w14:paraId="4097A8AD" w14:textId="65EE63DA" w:rsidR="00ED3DFF" w:rsidRPr="000E1FB6" w:rsidRDefault="004502C7" w:rsidP="00D63308">
      <w:pPr>
        <w:ind w:left="420" w:hangingChars="150" w:hanging="420"/>
        <w:rPr>
          <w:rFonts w:ascii="UD デジタル 教科書体 NK-R" w:eastAsia="UD デジタル 教科書体 NK-R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私も７４歳過ぎ体力低下を実感、健康維持</w:t>
      </w:r>
      <w:r w:rsidR="004A0E8A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（体力と脳活）</w:t>
      </w:r>
      <w:r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活動実践中</w:t>
      </w:r>
      <w:r w:rsidR="004A0E8A">
        <w:rPr>
          <w:rFonts w:ascii="UD デジタル 教科書体 NK-R" w:eastAsia="UD デジタル 教科書体 NK-R" w:hAnsi="Arial" w:cs="Arial" w:hint="eastAsia"/>
          <w:b/>
          <w:bCs/>
          <w:sz w:val="28"/>
          <w:szCs w:val="28"/>
          <w:shd w:val="clear" w:color="auto" w:fill="FFFFFF"/>
        </w:rPr>
        <w:t>です！</w:t>
      </w:r>
    </w:p>
    <w:sectPr w:rsidR="00ED3DFF" w:rsidRPr="000E1FB6" w:rsidSect="001B664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0913" w14:textId="77777777" w:rsidR="00D40B4B" w:rsidRDefault="00D40B4B" w:rsidP="001E678E">
      <w:r>
        <w:separator/>
      </w:r>
    </w:p>
  </w:endnote>
  <w:endnote w:type="continuationSeparator" w:id="0">
    <w:p w14:paraId="5EB4F939" w14:textId="77777777" w:rsidR="00D40B4B" w:rsidRDefault="00D40B4B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PT Sans Caption">
    <w:charset w:val="00"/>
    <w:family w:val="swiss"/>
    <w:pitch w:val="variable"/>
    <w:sig w:usb0="A00002EF" w:usb1="5000204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053D4" w14:textId="77777777" w:rsidR="00D40B4B" w:rsidRDefault="00D40B4B" w:rsidP="001E678E">
      <w:r>
        <w:separator/>
      </w:r>
    </w:p>
  </w:footnote>
  <w:footnote w:type="continuationSeparator" w:id="0">
    <w:p w14:paraId="4E9AEDF4" w14:textId="77777777" w:rsidR="00D40B4B" w:rsidRDefault="00D40B4B" w:rsidP="001E6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0"/>
  </w:num>
  <w:num w:numId="4">
    <w:abstractNumId w:val="24"/>
  </w:num>
  <w:num w:numId="5">
    <w:abstractNumId w:val="15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3"/>
  </w:num>
  <w:num w:numId="23">
    <w:abstractNumId w:val="25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attachedTemplate r:id="rId1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ED"/>
    <w:rsid w:val="000657F2"/>
    <w:rsid w:val="000D71E2"/>
    <w:rsid w:val="000E1FB6"/>
    <w:rsid w:val="00116C07"/>
    <w:rsid w:val="001B664C"/>
    <w:rsid w:val="001D2C75"/>
    <w:rsid w:val="001E678E"/>
    <w:rsid w:val="00247B89"/>
    <w:rsid w:val="00352FEF"/>
    <w:rsid w:val="004502C7"/>
    <w:rsid w:val="004A0E8A"/>
    <w:rsid w:val="004D3E51"/>
    <w:rsid w:val="004E108E"/>
    <w:rsid w:val="00645252"/>
    <w:rsid w:val="006B4BB5"/>
    <w:rsid w:val="006D3D74"/>
    <w:rsid w:val="007943ED"/>
    <w:rsid w:val="0083569A"/>
    <w:rsid w:val="00A9204E"/>
    <w:rsid w:val="00AA02A2"/>
    <w:rsid w:val="00BC70F3"/>
    <w:rsid w:val="00CA292B"/>
    <w:rsid w:val="00D40B4B"/>
    <w:rsid w:val="00D63308"/>
    <w:rsid w:val="00DC2CC1"/>
    <w:rsid w:val="00E55A44"/>
    <w:rsid w:val="00E725DB"/>
    <w:rsid w:val="00ED3DFF"/>
    <w:rsid w:val="00EE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299E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943ED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customStyle="1" w:styleId="mb-1em">
    <w:name w:val="mb-1em"/>
    <w:basedOn w:val="a2"/>
    <w:rsid w:val="007943E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ll\AppData\Local\Microsoft\Office\16.0\DTS\ja-JP%7bCCC90EA4-F285-46E0-A294-7FE3F36115C1%7d\%7bCA940005-FF75-4837-AC49-B7C408B81D0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{CA940005-FF75-4837-AC49-B7C408B81D03}tf02786999_win32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2021-10-13T00:22:00Z</dcterms:created>
  <dcterms:modified xsi:type="dcterms:W3CDTF">2021-10-13T00:22:00Z</dcterms:modified>
</cp:coreProperties>
</file>