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1356" w14:textId="77777777" w:rsidR="003C04BE" w:rsidRDefault="003C04BE" w:rsidP="00AF03A6">
      <w:pPr>
        <w:ind w:firstLineChars="200" w:firstLine="740"/>
        <w:rPr>
          <w:rFonts w:ascii="UD デジタル 教科書体 NK-B" w:eastAsia="UD デジタル 教科書体 NK-B"/>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2A35A807" w14:textId="1FD2C2FC" w:rsidR="004508F3" w:rsidRPr="00720ACA" w:rsidRDefault="004508F3" w:rsidP="00AF03A6">
      <w:pPr>
        <w:ind w:firstLineChars="200" w:firstLine="740"/>
        <w:rPr>
          <w:rFonts w:ascii="UD デジタル 教科書体 NK-B" w:eastAsia="UD デジタル 教科書体 NK-B"/>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20ACA">
        <w:rPr>
          <w:rFonts w:ascii="UD デジタル 教科書体 NK-B" w:eastAsia="UD デジタル 教科書体 NK-B" w:hint="eastAsia"/>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学生時代に身に着けておくべき事 第35弾</w:t>
      </w:r>
    </w:p>
    <w:p w14:paraId="218F15C8" w14:textId="11ED5C86" w:rsidR="00FC350E" w:rsidRPr="00BB0195" w:rsidRDefault="00AF03A6" w:rsidP="004508F3">
      <w:pPr>
        <w:rPr>
          <w:rFonts w:ascii="UD デジタル 教科書体 NK-R" w:eastAsia="UD デジタル 教科書体 NK-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b/>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t>
      </w:r>
      <w:r w:rsidR="00A80119">
        <w:rPr>
          <w:rFonts w:ascii="UD デジタル 教科書体 NK-B" w:eastAsia="UD デジタル 教科書体 NK-B" w:hint="eastAsia"/>
          <w:b/>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t>
      </w:r>
      <w:r w:rsidRPr="00AF03A6">
        <w:rPr>
          <w:rFonts w:ascii="UD デジタル 教科書体 NK-B" w:eastAsia="UD デジタル 教科書体 NK-B" w:hint="eastAsia"/>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t>
      </w:r>
      <w:r w:rsidRPr="00BB0195">
        <w:rPr>
          <w:rFonts w:ascii="UD デジタル 教科書体 NK-R" w:eastAsia="UD デジタル 教科書体 NK-R" w:hint="eastAsia"/>
          <w:b/>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t>
      </w:r>
      <w:r w:rsidR="00BB0195">
        <w:rPr>
          <w:rFonts w:ascii="UD デジタル 教科書体 NK-R" w:eastAsia="UD デジタル 教科書体 NK-R"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関東学生卓球連盟　会長　鈴木一雄</w:t>
      </w:r>
    </w:p>
    <w:p w14:paraId="73AE2CA4" w14:textId="1524C886" w:rsidR="00720ACA" w:rsidRPr="00917BF5" w:rsidRDefault="00507D59" w:rsidP="004E3A8C">
      <w:pPr>
        <w:ind w:firstLineChars="100" w:firstLine="340"/>
        <w:rPr>
          <w:rFonts w:ascii="UD デジタル 教科書体 NK-R" w:eastAsia="UD デジタル 教科書体 NK-R" w:hAnsi="BIZ UD明朝 Medium"/>
          <w:bCs/>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BF5">
        <w:rPr>
          <w:rFonts w:ascii="UD デジタル 教科書体 NK-R" w:eastAsia="UD デジタル 教科書体 NK-R" w:hAnsi="BIZ UD明朝 Medium" w:hint="eastAsia"/>
          <w:bCs/>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テーマ　＜</w:t>
      </w:r>
      <w:r w:rsidR="00720ACA" w:rsidRPr="00917BF5">
        <w:rPr>
          <w:rFonts w:ascii="UD デジタル 教科書体 NK-R" w:eastAsia="UD デジタル 教科書体 NK-R" w:hAnsi="BIZ UD明朝 Medium" w:hint="eastAsia"/>
          <w:bCs/>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コロナ時代対応について</w:t>
      </w:r>
      <w:r w:rsidRPr="00917BF5">
        <w:rPr>
          <w:rFonts w:ascii="UD デジタル 教科書体 NK-R" w:eastAsia="UD デジタル 教科書体 NK-R" w:hAnsi="BIZ UD明朝 Medium" w:hint="eastAsia"/>
          <w:bCs/>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82742EC" w14:textId="6C658DC2" w:rsidR="00630975" w:rsidRDefault="00630975" w:rsidP="004508F3">
      <w:pPr>
        <w:rPr>
          <w:rFonts w:ascii="UD デジタル 教科書体 NK-R" w:eastAsia="UD デジタル 教科書体 NK-R" w:hAnsi="BIZ UD明朝 Medium"/>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令和4年スタートしましたがこれ迄の</w:t>
      </w:r>
      <w:r w:rsidR="00E84488">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約</w:t>
      </w:r>
      <w:r>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2年間世界</w:t>
      </w:r>
      <w:r w:rsidR="00E84488">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各地</w:t>
      </w:r>
      <w:r>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で新型コロナウイルスも変異が続き現在もオミクロン株</w:t>
      </w:r>
      <w:r w:rsidR="00993B78">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が主体に</w:t>
      </w:r>
      <w:r>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益々拡大・拡散</w:t>
      </w:r>
      <w:r w:rsidR="00E84488">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しております。</w:t>
      </w:r>
    </w:p>
    <w:p w14:paraId="4A5EB866" w14:textId="77777777" w:rsidR="00A80119" w:rsidRDefault="00E84488" w:rsidP="004508F3">
      <w:pPr>
        <w:rPr>
          <w:rFonts w:ascii="UD デジタル 教科書体 NK-R" w:eastAsia="UD デジタル 教科書体 NK-R" w:hAnsi="BIZ UD明朝 Medium"/>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つまりこれからも</w:t>
      </w:r>
      <w:r w:rsidR="00A36B7F">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変化する</w:t>
      </w:r>
      <w:r>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コロナウイルスと人間の戦いがしばらく続くと考えた方がいいのかもしれません</w:t>
      </w:r>
      <w:r w:rsidR="00A36B7F">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。その事で</w:t>
      </w:r>
      <w:r>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これ迄生活</w:t>
      </w:r>
      <w:r w:rsidR="00272506">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・環境・社会・経済活動そして人間関係を含め大きく変化しました</w:t>
      </w:r>
      <w:r w:rsidR="00A36B7F">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72506">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コロナウイルス感染前の常識等も考え直さなければいけないと感じます。</w:t>
      </w:r>
      <w:r w:rsidR="00720ACA">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その変化を検証し新たな社会常識に基づき</w:t>
      </w:r>
    </w:p>
    <w:p w14:paraId="6880A576" w14:textId="5A034444" w:rsidR="00720ACA" w:rsidRDefault="00720ACA" w:rsidP="004508F3">
      <w:pPr>
        <w:rPr>
          <w:rFonts w:ascii="UD デジタル 教科書体 NK-R" w:eastAsia="UD デジタル 教科書体 NK-R" w:hAnsi="BIZ UD明朝 Medium"/>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若い諸君の変化対応能力を身に着けておくべき事ではないでしょうか。</w:t>
      </w:r>
    </w:p>
    <w:p w14:paraId="589F93D1" w14:textId="272D0397" w:rsidR="00F01647" w:rsidRPr="00661185" w:rsidRDefault="00CF7448" w:rsidP="00B13C50">
      <w:pPr>
        <w:ind w:firstLineChars="100" w:firstLine="280"/>
        <w:rPr>
          <w:rFonts w:ascii="UD デジタル 教科書体 NK-R" w:eastAsia="UD デジタル 教科書体 NK-R" w:hAnsi="BIZ UD明朝 Medium"/>
          <w:bCs/>
          <w:color w:val="4472C4" w:themeColor="accent5"/>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1185">
        <w:rPr>
          <w:rFonts w:ascii="UD デジタル 教科書体 NK-R" w:eastAsia="UD デジタル 教科書体 NK-R" w:hAnsi="BIZ UD明朝 Medium" w:hint="eastAsia"/>
          <w:bCs/>
          <w:color w:val="4472C4" w:themeColor="accent5"/>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早速、</w:t>
      </w:r>
      <w:r w:rsidR="003B1EAA" w:rsidRPr="00661185">
        <w:rPr>
          <w:rFonts w:ascii="UD デジタル 教科書体 NK-R" w:eastAsia="UD デジタル 教科書体 NK-R" w:hAnsi="BIZ UD明朝 Medium" w:hint="eastAsia"/>
          <w:bCs/>
          <w:color w:val="4472C4" w:themeColor="accent5"/>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主な</w:t>
      </w:r>
      <w:r w:rsidR="005742F1" w:rsidRPr="00661185">
        <w:rPr>
          <w:rFonts w:ascii="UD デジタル 教科書体 NK-R" w:eastAsia="UD デジタル 教科書体 NK-R" w:hAnsi="BIZ UD明朝 Medium" w:hint="eastAsia"/>
          <w:bCs/>
          <w:color w:val="4472C4" w:themeColor="accent5"/>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感じる事を</w:t>
      </w:r>
      <w:r w:rsidR="00BC2AF2" w:rsidRPr="00661185">
        <w:rPr>
          <w:rFonts w:ascii="UD デジタル 教科書体 NK-R" w:eastAsia="UD デジタル 教科書体 NK-R" w:hAnsi="BIZ UD明朝 Medium" w:hint="eastAsia"/>
          <w:bCs/>
          <w:color w:val="4472C4" w:themeColor="accent5"/>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挙げ</w:t>
      </w:r>
      <w:r w:rsidR="00EC7EC0" w:rsidRPr="00661185">
        <w:rPr>
          <w:rFonts w:ascii="UD デジタル 教科書体 NK-R" w:eastAsia="UD デジタル 教科書体 NK-R" w:hAnsi="BIZ UD明朝 Medium" w:hint="eastAsia"/>
          <w:bCs/>
          <w:color w:val="4472C4" w:themeColor="accent5"/>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変化と対応を考えて見ました</w:t>
      </w:r>
    </w:p>
    <w:p w14:paraId="412E332B" w14:textId="602DCC12" w:rsidR="00C3056A" w:rsidRPr="00C3056A" w:rsidRDefault="005E0732" w:rsidP="004508F3">
      <w:pPr>
        <w:rPr>
          <w:rFonts w:ascii="UD デジタル 教科書体 NK-R" w:eastAsia="UD デジタル 教科書体 NK-R" w:hAnsi="メイリオ"/>
          <w:color w:val="FF0000"/>
          <w:sz w:val="28"/>
          <w:szCs w:val="28"/>
          <w:shd w:val="clear" w:color="auto" w:fill="FFFFFF"/>
        </w:rPr>
      </w:pPr>
      <w:r>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①</w:t>
      </w:r>
      <w:r w:rsidR="004214E6">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人間関係構築</w:t>
      </w:r>
      <w:r w:rsidR="00B3629B">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3629B">
        <w:rPr>
          <w:rFonts w:ascii="UD デジタル 教科書体 NK-R" w:eastAsia="UD デジタル 教科書体 NK-R" w:hAnsi="メイリオ" w:hint="eastAsia"/>
          <w:sz w:val="28"/>
          <w:szCs w:val="28"/>
          <w:shd w:val="clear" w:color="auto" w:fill="FFFFFF"/>
        </w:rPr>
        <w:t>昔</w:t>
      </w:r>
      <w:r w:rsidRPr="00035531">
        <w:rPr>
          <w:rFonts w:ascii="UD デジタル 教科書体 NK-R" w:eastAsia="UD デジタル 教科書体 NK-R" w:hAnsi="メイリオ" w:hint="eastAsia"/>
          <w:sz w:val="28"/>
          <w:szCs w:val="28"/>
          <w:shd w:val="clear" w:color="auto" w:fill="FFFFFF"/>
        </w:rPr>
        <w:t>より</w:t>
      </w:r>
      <w:r w:rsidR="00A80119">
        <w:rPr>
          <w:rFonts w:ascii="UD デジタル 教科書体 NK-R" w:eastAsia="UD デジタル 教科書体 NK-R" w:hAnsi="メイリオ" w:hint="eastAsia"/>
          <w:sz w:val="28"/>
          <w:szCs w:val="28"/>
          <w:shd w:val="clear" w:color="auto" w:fill="FFFFFF"/>
        </w:rPr>
        <w:t>人間</w:t>
      </w:r>
      <w:r w:rsidRPr="00035531">
        <w:rPr>
          <w:rFonts w:ascii="UD デジタル 教科書体 NK-R" w:eastAsia="UD デジタル 教科書体 NK-R" w:hAnsi="メイリオ" w:hint="eastAsia"/>
          <w:sz w:val="28"/>
          <w:szCs w:val="28"/>
          <w:shd w:val="clear" w:color="auto" w:fill="FFFFFF"/>
        </w:rPr>
        <w:t>は社会的動物だ</w:t>
      </w:r>
      <w:r w:rsidR="00B3629B">
        <w:rPr>
          <w:rFonts w:ascii="UD デジタル 教科書体 NK-R" w:eastAsia="UD デジタル 教科書体 NK-R" w:hAnsi="メイリオ" w:hint="eastAsia"/>
          <w:sz w:val="28"/>
          <w:szCs w:val="28"/>
          <w:shd w:val="clear" w:color="auto" w:fill="FFFFFF"/>
        </w:rPr>
        <w:t>と言われ人対人</w:t>
      </w:r>
      <w:r w:rsidRPr="00035531">
        <w:rPr>
          <w:rFonts w:ascii="UD デジタル 教科書体 NK-R" w:eastAsia="UD デジタル 教科書体 NK-R" w:hAnsi="メイリオ" w:hint="eastAsia"/>
          <w:sz w:val="28"/>
          <w:szCs w:val="28"/>
          <w:shd w:val="clear" w:color="auto" w:fill="FFFFFF"/>
        </w:rPr>
        <w:t>の</w:t>
      </w:r>
      <w:r w:rsidR="00B3629B">
        <w:rPr>
          <w:rFonts w:ascii="UD デジタル 教科書体 NK-R" w:eastAsia="UD デジタル 教科書体 NK-R" w:hAnsi="メイリオ" w:hint="eastAsia"/>
          <w:sz w:val="28"/>
          <w:szCs w:val="28"/>
          <w:shd w:val="clear" w:color="auto" w:fill="FFFFFF"/>
        </w:rPr>
        <w:t>繫がりで</w:t>
      </w:r>
      <w:r w:rsidRPr="00035531">
        <w:rPr>
          <w:rFonts w:ascii="UD デジタル 教科書体 NK-R" w:eastAsia="UD デジタル 教科書体 NK-R" w:hAnsi="メイリオ" w:hint="eastAsia"/>
          <w:sz w:val="28"/>
          <w:szCs w:val="28"/>
          <w:shd w:val="clear" w:color="auto" w:fill="FFFFFF"/>
        </w:rPr>
        <w:t>社会を形成し</w:t>
      </w:r>
      <w:r w:rsidR="00A80119">
        <w:rPr>
          <w:rFonts w:ascii="UD デジタル 教科書体 NK-R" w:eastAsia="UD デジタル 教科書体 NK-R" w:hAnsi="メイリオ" w:hint="eastAsia"/>
          <w:sz w:val="28"/>
          <w:szCs w:val="28"/>
          <w:shd w:val="clear" w:color="auto" w:fill="FFFFFF"/>
        </w:rPr>
        <w:t>て来ました</w:t>
      </w:r>
      <w:r w:rsidR="00B3629B">
        <w:rPr>
          <w:rFonts w:ascii="UD デジタル 教科書体 NK-R" w:eastAsia="UD デジタル 教科書体 NK-R" w:hAnsi="メイリオ" w:hint="eastAsia"/>
          <w:sz w:val="28"/>
          <w:szCs w:val="28"/>
          <w:shd w:val="clear" w:color="auto" w:fill="FFFFFF"/>
        </w:rPr>
        <w:t>、</w:t>
      </w:r>
      <w:r w:rsidRPr="00035531">
        <w:rPr>
          <w:rFonts w:ascii="UD デジタル 教科書体 NK-R" w:eastAsia="UD デジタル 教科書体 NK-R" w:hAnsi="メイリオ" w:hint="eastAsia"/>
          <w:sz w:val="28"/>
          <w:szCs w:val="28"/>
          <w:shd w:val="clear" w:color="auto" w:fill="FFFFFF"/>
        </w:rPr>
        <w:t>しかし世界中で人の往来が制限、対面交流</w:t>
      </w:r>
      <w:r w:rsidR="002866FA">
        <w:rPr>
          <w:rFonts w:ascii="UD デジタル 教科書体 NK-R" w:eastAsia="UD デジタル 教科書体 NK-R" w:hAnsi="メイリオ" w:hint="eastAsia"/>
          <w:sz w:val="28"/>
          <w:szCs w:val="28"/>
          <w:shd w:val="clear" w:color="auto" w:fill="FFFFFF"/>
        </w:rPr>
        <w:t>も</w:t>
      </w:r>
      <w:r w:rsidRPr="00035531">
        <w:rPr>
          <w:rFonts w:ascii="UD デジタル 教科書体 NK-R" w:eastAsia="UD デジタル 教科書体 NK-R" w:hAnsi="メイリオ" w:hint="eastAsia"/>
          <w:sz w:val="28"/>
          <w:szCs w:val="28"/>
          <w:shd w:val="clear" w:color="auto" w:fill="FFFFFF"/>
        </w:rPr>
        <w:t>難し</w:t>
      </w:r>
      <w:r w:rsidR="002866FA">
        <w:rPr>
          <w:rFonts w:ascii="UD デジタル 教科書体 NK-R" w:eastAsia="UD デジタル 教科書体 NK-R" w:hAnsi="メイリオ" w:hint="eastAsia"/>
          <w:sz w:val="28"/>
          <w:szCs w:val="28"/>
          <w:shd w:val="clear" w:color="auto" w:fill="FFFFFF"/>
        </w:rPr>
        <w:t>い</w:t>
      </w:r>
      <w:r w:rsidRPr="00035531">
        <w:rPr>
          <w:rFonts w:ascii="UD デジタル 教科書体 NK-R" w:eastAsia="UD デジタル 教科書体 NK-R" w:hAnsi="メイリオ" w:hint="eastAsia"/>
          <w:sz w:val="28"/>
          <w:szCs w:val="28"/>
          <w:shd w:val="clear" w:color="auto" w:fill="FFFFFF"/>
        </w:rPr>
        <w:t>今、新たな</w:t>
      </w:r>
      <w:r w:rsidR="002866FA">
        <w:rPr>
          <w:rFonts w:ascii="UD デジタル 教科書体 NK-R" w:eastAsia="UD デジタル 教科書体 NK-R" w:hAnsi="メイリオ" w:hint="eastAsia"/>
          <w:sz w:val="28"/>
          <w:szCs w:val="28"/>
          <w:shd w:val="clear" w:color="auto" w:fill="FFFFFF"/>
        </w:rPr>
        <w:t>繋がり</w:t>
      </w:r>
      <w:r w:rsidRPr="00035531">
        <w:rPr>
          <w:rFonts w:ascii="UD デジタル 教科書体 NK-R" w:eastAsia="UD デジタル 教科書体 NK-R" w:hAnsi="メイリオ" w:hint="eastAsia"/>
          <w:sz w:val="28"/>
          <w:szCs w:val="28"/>
          <w:shd w:val="clear" w:color="auto" w:fill="FFFFFF"/>
        </w:rPr>
        <w:t>方が必要</w:t>
      </w:r>
      <w:r w:rsidR="00C3056A">
        <w:rPr>
          <w:rFonts w:ascii="UD デジタル 教科書体 NK-R" w:eastAsia="UD デジタル 教科書体 NK-R" w:hAnsi="メイリオ" w:hint="eastAsia"/>
          <w:sz w:val="28"/>
          <w:szCs w:val="28"/>
          <w:shd w:val="clear" w:color="auto" w:fill="FFFFFF"/>
        </w:rPr>
        <w:t>となる</w:t>
      </w:r>
      <w:r w:rsidR="002866FA">
        <w:rPr>
          <w:rFonts w:ascii="UD デジタル 教科書体 NK-R" w:eastAsia="UD デジタル 教科書体 NK-R" w:hAnsi="メイリオ" w:hint="eastAsia"/>
          <w:sz w:val="28"/>
          <w:szCs w:val="28"/>
          <w:shd w:val="clear" w:color="auto" w:fill="FFFFFF"/>
        </w:rPr>
        <w:t>→</w:t>
      </w:r>
      <w:r w:rsidR="00C3056A" w:rsidRPr="00C3056A">
        <w:rPr>
          <w:rFonts w:ascii="UD デジタル 教科書体 NK-R" w:eastAsia="UD デジタル 教科書体 NK-R" w:hAnsi="メイリオ" w:hint="eastAsia"/>
          <w:color w:val="FF0000"/>
          <w:sz w:val="28"/>
          <w:szCs w:val="28"/>
          <w:shd w:val="clear" w:color="auto" w:fill="FFFFFF"/>
        </w:rPr>
        <w:t>対面以外の交流方法</w:t>
      </w:r>
      <w:r w:rsidR="00C3056A">
        <w:rPr>
          <w:rFonts w:ascii="UD デジタル 教科書体 NK-R" w:eastAsia="UD デジタル 教科書体 NK-R" w:hAnsi="メイリオ" w:hint="eastAsia"/>
          <w:color w:val="FF0000"/>
          <w:sz w:val="28"/>
          <w:szCs w:val="28"/>
          <w:shd w:val="clear" w:color="auto" w:fill="FFFFFF"/>
        </w:rPr>
        <w:t>取得（</w:t>
      </w:r>
      <w:r w:rsidR="008C7741">
        <w:rPr>
          <w:rFonts w:ascii="UD デジタル 教科書体 NK-R" w:eastAsia="UD デジタル 教科書体 NK-R" w:hAnsi="メイリオ" w:hint="eastAsia"/>
          <w:color w:val="FF0000"/>
          <w:sz w:val="28"/>
          <w:szCs w:val="28"/>
          <w:shd w:val="clear" w:color="auto" w:fill="FFFFFF"/>
        </w:rPr>
        <w:t>スマホ</w:t>
      </w:r>
      <w:r w:rsidR="00745274">
        <w:rPr>
          <w:rFonts w:ascii="UD デジタル 教科書体 NK-R" w:eastAsia="UD デジタル 教科書体 NK-R" w:hAnsi="メイリオ" w:hint="eastAsia"/>
          <w:color w:val="FF0000"/>
          <w:sz w:val="28"/>
          <w:szCs w:val="28"/>
          <w:shd w:val="clear" w:color="auto" w:fill="FFFFFF"/>
        </w:rPr>
        <w:t>によるSNS</w:t>
      </w:r>
      <w:r w:rsidR="008C7741">
        <w:rPr>
          <w:rFonts w:ascii="UD デジタル 教科書体 NK-R" w:eastAsia="UD デジタル 教科書体 NK-R" w:hAnsi="メイリオ" w:hint="eastAsia"/>
          <w:color w:val="FF0000"/>
          <w:sz w:val="28"/>
          <w:szCs w:val="28"/>
          <w:shd w:val="clear" w:color="auto" w:fill="FFFFFF"/>
        </w:rPr>
        <w:t>交流サイト・パソコン</w:t>
      </w:r>
      <w:r w:rsidR="00745274">
        <w:rPr>
          <w:rFonts w:ascii="UD デジタル 教科書体 NK-R" w:eastAsia="UD デジタル 教科書体 NK-R" w:hAnsi="メイリオ" w:hint="eastAsia"/>
          <w:color w:val="FF0000"/>
          <w:sz w:val="28"/>
          <w:szCs w:val="28"/>
          <w:shd w:val="clear" w:color="auto" w:fill="FFFFFF"/>
        </w:rPr>
        <w:t>オンライン</w:t>
      </w:r>
      <w:r w:rsidR="008C7741">
        <w:rPr>
          <w:rFonts w:ascii="UD デジタル 教科書体 NK-R" w:eastAsia="UD デジタル 教科書体 NK-R" w:hAnsi="メイリオ" w:hint="eastAsia"/>
          <w:color w:val="FF0000"/>
          <w:sz w:val="28"/>
          <w:szCs w:val="28"/>
          <w:shd w:val="clear" w:color="auto" w:fill="FFFFFF"/>
        </w:rPr>
        <w:t>交流サイト</w:t>
      </w:r>
      <w:r w:rsidR="000008D6">
        <w:rPr>
          <w:rFonts w:ascii="UD デジタル 教科書体 NK-R" w:eastAsia="UD デジタル 教科書体 NK-R" w:hAnsi="メイリオ" w:hint="eastAsia"/>
          <w:color w:val="FF0000"/>
          <w:sz w:val="28"/>
          <w:szCs w:val="28"/>
          <w:shd w:val="clear" w:color="auto" w:fill="FFFFFF"/>
        </w:rPr>
        <w:t>の共有</w:t>
      </w:r>
      <w:r w:rsidR="00782115">
        <w:rPr>
          <w:rFonts w:ascii="UD デジタル 教科書体 NK-R" w:eastAsia="UD デジタル 教科書体 NK-R" w:hAnsi="メイリオ" w:hint="eastAsia"/>
          <w:color w:val="FF0000"/>
          <w:sz w:val="28"/>
          <w:szCs w:val="28"/>
          <w:shd w:val="clear" w:color="auto" w:fill="FFFFFF"/>
        </w:rPr>
        <w:t>・</w:t>
      </w:r>
      <w:r w:rsidR="008E39EF">
        <w:rPr>
          <w:rFonts w:ascii="UD デジタル 教科書体 NK-R" w:eastAsia="UD デジタル 教科書体 NK-R" w:hAnsi="メイリオ" w:hint="eastAsia"/>
          <w:color w:val="FF0000"/>
          <w:sz w:val="28"/>
          <w:szCs w:val="28"/>
          <w:shd w:val="clear" w:color="auto" w:fill="FFFFFF"/>
        </w:rPr>
        <w:t>活用）</w:t>
      </w:r>
    </w:p>
    <w:p w14:paraId="608BFE14" w14:textId="332C9967" w:rsidR="00BE13FD" w:rsidRDefault="00782115" w:rsidP="004508F3">
      <w:pPr>
        <w:rPr>
          <w:rFonts w:ascii="UD デジタル 教科書体 NK-R" w:eastAsia="UD デジタル 教科書体 NK-R" w:hAnsi="メイリオ"/>
          <w:sz w:val="28"/>
          <w:szCs w:val="28"/>
          <w:shd w:val="clear" w:color="auto" w:fill="FFFFFF"/>
        </w:rPr>
      </w:pPr>
      <w:r w:rsidRPr="00782115">
        <w:rPr>
          <w:rFonts w:ascii="UD デジタル 教科書体 NK-R" w:eastAsia="UD デジタル 教科書体 NK-R" w:hAnsi="メイリオ" w:hint="eastAsia"/>
          <w:sz w:val="28"/>
          <w:szCs w:val="28"/>
          <w:shd w:val="clear" w:color="auto" w:fill="FFFFFF"/>
        </w:rPr>
        <w:t>②</w:t>
      </w:r>
      <w:r w:rsidR="00C31EAC">
        <w:rPr>
          <w:rFonts w:ascii="UD デジタル 教科書体 NK-R" w:eastAsia="UD デジタル 教科書体 NK-R" w:hAnsi="メイリオ" w:hint="eastAsia"/>
          <w:sz w:val="28"/>
          <w:szCs w:val="28"/>
          <w:shd w:val="clear" w:color="auto" w:fill="FFFFFF"/>
        </w:rPr>
        <w:t>働き方</w:t>
      </w:r>
      <w:r w:rsidR="00E7537F">
        <w:rPr>
          <w:rFonts w:ascii="UD デジタル 教科書体 NK-R" w:eastAsia="UD デジタル 教科書体 NK-R" w:hAnsi="メイリオ" w:hint="eastAsia"/>
          <w:sz w:val="28"/>
          <w:szCs w:val="28"/>
          <w:shd w:val="clear" w:color="auto" w:fill="FFFFFF"/>
        </w:rPr>
        <w:t>・</w:t>
      </w:r>
      <w:r w:rsidR="00BE13FD">
        <w:rPr>
          <w:rFonts w:ascii="UD デジタル 教科書体 NK-R" w:eastAsia="UD デジタル 教科書体 NK-R" w:hAnsi="メイリオ" w:hint="eastAsia"/>
          <w:sz w:val="28"/>
          <w:szCs w:val="28"/>
          <w:shd w:val="clear" w:color="auto" w:fill="FFFFFF"/>
        </w:rPr>
        <w:t>採用</w:t>
      </w:r>
      <w:r w:rsidR="00C31EAC">
        <w:rPr>
          <w:rFonts w:ascii="UD デジタル 教科書体 NK-R" w:eastAsia="UD デジタル 教科書体 NK-R" w:hAnsi="メイリオ" w:hint="eastAsia"/>
          <w:sz w:val="28"/>
          <w:szCs w:val="28"/>
          <w:shd w:val="clear" w:color="auto" w:fill="FFFFFF"/>
        </w:rPr>
        <w:t>の変化</w:t>
      </w:r>
      <w:r w:rsidR="00E7537F" w:rsidRPr="00E7537F">
        <w:rPr>
          <w:rFonts w:ascii="UD デジタル 教科書体 NK-R" w:eastAsia="UD デジタル 教科書体 NK-R" w:hAnsi="メイリオ" w:hint="eastAsia"/>
          <w:sz w:val="28"/>
          <w:szCs w:val="28"/>
          <w:shd w:val="clear" w:color="auto" w:fill="FFFFFF"/>
        </w:rPr>
        <w:t>（</w:t>
      </w:r>
      <w:r w:rsidR="00D13470" w:rsidRPr="00E7537F">
        <w:rPr>
          <w:rFonts w:ascii="UD デジタル 教科書体 NK-R" w:eastAsia="UD デジタル 教科書体 NK-R" w:hAnsi="メイリオ" w:hint="eastAsia"/>
          <w:sz w:val="28"/>
          <w:szCs w:val="28"/>
          <w:shd w:val="clear" w:color="auto" w:fill="FFFFFF"/>
        </w:rPr>
        <w:t>日本型終身雇用・適材適所から</w:t>
      </w:r>
      <w:r w:rsidR="00745274">
        <w:rPr>
          <w:rFonts w:ascii="UD デジタル 教科書体 NK-R" w:eastAsia="UD デジタル 教科書体 NK-R" w:hAnsi="メイリオ" w:hint="eastAsia"/>
          <w:sz w:val="28"/>
          <w:szCs w:val="28"/>
          <w:shd w:val="clear" w:color="auto" w:fill="FFFFFF"/>
        </w:rPr>
        <w:t>リモートワーク</w:t>
      </w:r>
      <w:r w:rsidR="00953859">
        <w:rPr>
          <w:rFonts w:ascii="UD デジタル 教科書体 NK-R" w:eastAsia="UD デジタル 教科書体 NK-R" w:hAnsi="メイリオ" w:hint="eastAsia"/>
          <w:sz w:val="28"/>
          <w:szCs w:val="28"/>
          <w:shd w:val="clear" w:color="auto" w:fill="FFFFFF"/>
        </w:rPr>
        <w:t>・</w:t>
      </w:r>
      <w:r w:rsidR="00D13470" w:rsidRPr="00E7537F">
        <w:rPr>
          <w:rFonts w:ascii="UD デジタル 教科書体 NK-R" w:eastAsia="UD デジタル 教科書体 NK-R" w:hAnsi="メイリオ" w:hint="eastAsia"/>
          <w:sz w:val="28"/>
          <w:szCs w:val="28"/>
          <w:shd w:val="clear" w:color="auto" w:fill="FFFFFF"/>
        </w:rPr>
        <w:t>特異能力主体（AI人工知能等）・組織より能力主義へ</w:t>
      </w:r>
      <w:r w:rsidR="00E7537F" w:rsidRPr="00E7537F">
        <w:rPr>
          <w:rFonts w:ascii="UD デジタル 教科書体 NK-R" w:eastAsia="UD デジタル 教科書体 NK-R" w:hAnsi="メイリオ" w:hint="eastAsia"/>
          <w:sz w:val="28"/>
          <w:szCs w:val="28"/>
          <w:shd w:val="clear" w:color="auto" w:fill="FFFFFF"/>
        </w:rPr>
        <w:t>・昇進・賃金も成果主体</w:t>
      </w:r>
      <w:r w:rsidR="00953859">
        <w:rPr>
          <w:rFonts w:ascii="UD デジタル 教科書体 NK-R" w:eastAsia="UD デジタル 教科書体 NK-R" w:hAnsi="メイリオ" w:hint="eastAsia"/>
          <w:sz w:val="28"/>
          <w:szCs w:val="28"/>
          <w:shd w:val="clear" w:color="auto" w:fill="FFFFFF"/>
        </w:rPr>
        <w:t>等</w:t>
      </w:r>
      <w:r w:rsidR="00E7537F" w:rsidRPr="00E7537F">
        <w:rPr>
          <w:rFonts w:ascii="UD デジタル 教科書体 NK-R" w:eastAsia="UD デジタル 教科書体 NK-R" w:hAnsi="メイリオ" w:hint="eastAsia"/>
          <w:sz w:val="28"/>
          <w:szCs w:val="28"/>
          <w:shd w:val="clear" w:color="auto" w:fill="FFFFFF"/>
        </w:rPr>
        <w:t>）</w:t>
      </w:r>
    </w:p>
    <w:p w14:paraId="2ADC848A" w14:textId="3ED0F58B" w:rsidR="00D7710F" w:rsidRDefault="00E7537F" w:rsidP="004508F3">
      <w:pPr>
        <w:rPr>
          <w:rFonts w:ascii="UD デジタル 教科書体 NK-R" w:eastAsia="UD デジタル 教科書体 NK-R" w:hAnsi="メイリオ"/>
          <w:color w:val="FF0000"/>
          <w:sz w:val="28"/>
          <w:szCs w:val="28"/>
          <w:shd w:val="clear" w:color="auto" w:fill="FFFFFF"/>
        </w:rPr>
      </w:pPr>
      <w:r>
        <w:rPr>
          <w:rFonts w:ascii="UD デジタル 教科書体 NK-R" w:eastAsia="UD デジタル 教科書体 NK-R" w:hAnsi="メイリオ" w:hint="eastAsia"/>
          <w:sz w:val="28"/>
          <w:szCs w:val="28"/>
          <w:shd w:val="clear" w:color="auto" w:fill="FFFFFF"/>
        </w:rPr>
        <w:t>→</w:t>
      </w:r>
      <w:r w:rsidR="002866FA" w:rsidRPr="00A52290">
        <w:rPr>
          <w:rFonts w:ascii="UD デジタル 教科書体 NK-R" w:eastAsia="UD デジタル 教科書体 NK-R" w:hAnsi="メイリオ" w:hint="eastAsia"/>
          <w:color w:val="FF0000"/>
          <w:sz w:val="28"/>
          <w:szCs w:val="28"/>
          <w:shd w:val="clear" w:color="auto" w:fill="FFFFFF"/>
        </w:rPr>
        <w:t>遠隔で</w:t>
      </w:r>
      <w:r w:rsidR="00A52290" w:rsidRPr="00A52290">
        <w:rPr>
          <w:rFonts w:ascii="UD デジタル 教科書体 NK-R" w:eastAsia="UD デジタル 教科書体 NK-R" w:hAnsi="メイリオ" w:hint="eastAsia"/>
          <w:color w:val="FF0000"/>
          <w:sz w:val="28"/>
          <w:szCs w:val="28"/>
          <w:shd w:val="clear" w:color="auto" w:fill="FFFFFF"/>
        </w:rPr>
        <w:t>人の繋がり持つ技術</w:t>
      </w:r>
      <w:r w:rsidR="00A52290">
        <w:rPr>
          <w:rFonts w:ascii="UD デジタル 教科書体 NK-R" w:eastAsia="UD デジタル 教科書体 NK-R" w:hAnsi="メイリオ" w:hint="eastAsia"/>
          <w:color w:val="FF0000"/>
          <w:sz w:val="28"/>
          <w:szCs w:val="28"/>
          <w:shd w:val="clear" w:color="auto" w:fill="FFFFFF"/>
        </w:rPr>
        <w:t>・より</w:t>
      </w:r>
      <w:r w:rsidR="00FF211F">
        <w:rPr>
          <w:rFonts w:ascii="UD デジタル 教科書体 NK-R" w:eastAsia="UD デジタル 教科書体 NK-R" w:hAnsi="メイリオ" w:hint="eastAsia"/>
          <w:color w:val="FF0000"/>
          <w:sz w:val="28"/>
          <w:szCs w:val="28"/>
          <w:shd w:val="clear" w:color="auto" w:fill="FFFFFF"/>
        </w:rPr>
        <w:t>広く深い</w:t>
      </w:r>
      <w:r w:rsidR="00A52290">
        <w:rPr>
          <w:rFonts w:ascii="UD デジタル 教科書体 NK-R" w:eastAsia="UD デジタル 教科書体 NK-R" w:hAnsi="メイリオ" w:hint="eastAsia"/>
          <w:color w:val="FF0000"/>
          <w:sz w:val="28"/>
          <w:szCs w:val="28"/>
          <w:shd w:val="clear" w:color="auto" w:fill="FFFFFF"/>
        </w:rPr>
        <w:t>世界観</w:t>
      </w:r>
      <w:r w:rsidR="00A52290" w:rsidRPr="00A52290">
        <w:rPr>
          <w:rFonts w:ascii="UD デジタル 教科書体 NK-R" w:eastAsia="UD デジタル 教科書体 NK-R" w:hAnsi="メイリオ" w:hint="eastAsia"/>
          <w:color w:val="FF0000"/>
          <w:sz w:val="28"/>
          <w:szCs w:val="28"/>
          <w:shd w:val="clear" w:color="auto" w:fill="FFFFFF"/>
        </w:rPr>
        <w:t>を身に着ける</w:t>
      </w:r>
      <w:r w:rsidR="00BE13FD">
        <w:rPr>
          <w:rFonts w:ascii="UD デジタル 教科書体 NK-R" w:eastAsia="UD デジタル 教科書体 NK-R" w:hAnsi="メイリオ" w:hint="eastAsia"/>
          <w:color w:val="FF0000"/>
          <w:sz w:val="28"/>
          <w:szCs w:val="28"/>
          <w:shd w:val="clear" w:color="auto" w:fill="FFFFFF"/>
        </w:rPr>
        <w:t>・AI</w:t>
      </w:r>
      <w:r w:rsidR="002A77C5">
        <w:rPr>
          <w:rFonts w:ascii="UD デジタル 教科書体 NK-R" w:eastAsia="UD デジタル 教科書体 NK-R" w:hAnsi="メイリオ" w:hint="eastAsia"/>
          <w:color w:val="FF0000"/>
          <w:sz w:val="28"/>
          <w:szCs w:val="28"/>
          <w:shd w:val="clear" w:color="auto" w:fill="FFFFFF"/>
        </w:rPr>
        <w:t>発達</w:t>
      </w:r>
      <w:r w:rsidR="00103F51">
        <w:rPr>
          <w:rFonts w:ascii="UD デジタル 教科書体 NK-R" w:eastAsia="UD デジタル 教科書体 NK-R" w:hAnsi="メイリオ" w:hint="eastAsia"/>
          <w:color w:val="FF0000"/>
          <w:sz w:val="28"/>
          <w:szCs w:val="28"/>
          <w:shd w:val="clear" w:color="auto" w:fill="FFFFFF"/>
        </w:rPr>
        <w:t>・デジタル化等</w:t>
      </w:r>
      <w:r w:rsidR="00BE13FD">
        <w:rPr>
          <w:rFonts w:ascii="UD デジタル 教科書体 NK-R" w:eastAsia="UD デジタル 教科書体 NK-R" w:hAnsi="メイリオ" w:hint="eastAsia"/>
          <w:color w:val="FF0000"/>
          <w:sz w:val="28"/>
          <w:szCs w:val="28"/>
          <w:shd w:val="clear" w:color="auto" w:fill="FFFFFF"/>
        </w:rPr>
        <w:t>テクノロジー</w:t>
      </w:r>
      <w:r w:rsidR="00D7710F">
        <w:rPr>
          <w:rFonts w:ascii="UD デジタル 教科書体 NK-R" w:eastAsia="UD デジタル 教科書体 NK-R" w:hAnsi="メイリオ" w:hint="eastAsia"/>
          <w:color w:val="FF0000"/>
          <w:sz w:val="28"/>
          <w:szCs w:val="28"/>
          <w:shd w:val="clear" w:color="auto" w:fill="FFFFFF"/>
        </w:rPr>
        <w:t>技術の進歩・変化への知識・技術</w:t>
      </w:r>
      <w:r w:rsidR="002A77C5">
        <w:rPr>
          <w:rFonts w:ascii="UD デジタル 教科書体 NK-R" w:eastAsia="UD デジタル 教科書体 NK-R" w:hAnsi="メイリオ" w:hint="eastAsia"/>
          <w:color w:val="FF0000"/>
          <w:sz w:val="28"/>
          <w:szCs w:val="28"/>
          <w:shd w:val="clear" w:color="auto" w:fill="FFFFFF"/>
        </w:rPr>
        <w:t>の</w:t>
      </w:r>
      <w:r w:rsidR="00103F51">
        <w:rPr>
          <w:rFonts w:ascii="UD デジタル 教科書体 NK-R" w:eastAsia="UD デジタル 教科書体 NK-R" w:hAnsi="メイリオ" w:hint="eastAsia"/>
          <w:color w:val="FF0000"/>
          <w:sz w:val="28"/>
          <w:szCs w:val="28"/>
          <w:shd w:val="clear" w:color="auto" w:fill="FFFFFF"/>
        </w:rPr>
        <w:t>取得</w:t>
      </w:r>
      <w:r w:rsidR="002A77C5">
        <w:rPr>
          <w:rFonts w:ascii="UD デジタル 教科書体 NK-R" w:eastAsia="UD デジタル 教科書体 NK-R" w:hAnsi="メイリオ" w:hint="eastAsia"/>
          <w:color w:val="FF0000"/>
          <w:sz w:val="28"/>
          <w:szCs w:val="28"/>
          <w:shd w:val="clear" w:color="auto" w:fill="FFFFFF"/>
        </w:rPr>
        <w:t>・向上が大事</w:t>
      </w:r>
    </w:p>
    <w:p w14:paraId="3D219681" w14:textId="5369A000" w:rsidR="003C7A77" w:rsidRDefault="001862F5" w:rsidP="004508F3">
      <w:pPr>
        <w:rPr>
          <w:rFonts w:ascii="UD デジタル 教科書体 NK-R" w:eastAsia="UD デジタル 教科書体 NK-R" w:hAnsi="メイリオ"/>
          <w:sz w:val="28"/>
          <w:szCs w:val="28"/>
          <w:shd w:val="clear" w:color="auto" w:fill="FFFFFF"/>
        </w:rPr>
      </w:pPr>
      <w:r w:rsidRPr="001862F5">
        <w:rPr>
          <w:rFonts w:ascii="UD デジタル 教科書体 NK-R" w:eastAsia="UD デジタル 教科書体 NK-R" w:hAnsi="メイリオ" w:hint="eastAsia"/>
          <w:sz w:val="28"/>
          <w:szCs w:val="28"/>
          <w:shd w:val="clear" w:color="auto" w:fill="FFFFFF"/>
        </w:rPr>
        <w:t>③</w:t>
      </w:r>
      <w:r>
        <w:rPr>
          <w:rFonts w:ascii="UD デジタル 教科書体 NK-R" w:eastAsia="UD デジタル 教科書体 NK-R" w:hAnsi="メイリオ" w:hint="eastAsia"/>
          <w:sz w:val="28"/>
          <w:szCs w:val="28"/>
          <w:shd w:val="clear" w:color="auto" w:fill="FFFFFF"/>
        </w:rPr>
        <w:t>変化するライフワークとライフスタイル</w:t>
      </w:r>
      <w:r w:rsidR="00953859">
        <w:rPr>
          <w:rFonts w:ascii="UD デジタル 教科書体 NK-R" w:eastAsia="UD デジタル 教科書体 NK-R" w:hAnsi="メイリオ" w:hint="eastAsia"/>
          <w:sz w:val="28"/>
          <w:szCs w:val="28"/>
          <w:shd w:val="clear" w:color="auto" w:fill="FFFFFF"/>
        </w:rPr>
        <w:t>・価値</w:t>
      </w:r>
      <w:r>
        <w:rPr>
          <w:rFonts w:ascii="UD デジタル 教科書体 NK-R" w:eastAsia="UD デジタル 教科書体 NK-R" w:hAnsi="メイリオ" w:hint="eastAsia"/>
          <w:sz w:val="28"/>
          <w:szCs w:val="28"/>
          <w:shd w:val="clear" w:color="auto" w:fill="FFFFFF"/>
        </w:rPr>
        <w:t>について</w:t>
      </w:r>
      <w:r w:rsidR="00A7013D">
        <w:rPr>
          <w:rFonts w:ascii="UD デジタル 教科書体 NK-R" w:eastAsia="UD デジタル 教科書体 NK-R" w:hAnsi="メイリオ" w:hint="eastAsia"/>
          <w:sz w:val="28"/>
          <w:szCs w:val="28"/>
          <w:shd w:val="clear" w:color="auto" w:fill="FFFFFF"/>
        </w:rPr>
        <w:t>（</w:t>
      </w:r>
      <w:r w:rsidR="00E45753">
        <w:rPr>
          <w:rFonts w:ascii="UD デジタル 教科書体 NK-R" w:eastAsia="UD デジタル 教科書体 NK-R" w:hAnsi="メイリオ" w:hint="eastAsia"/>
          <w:sz w:val="28"/>
          <w:szCs w:val="28"/>
          <w:shd w:val="clear" w:color="auto" w:fill="FFFFFF"/>
        </w:rPr>
        <w:t>これからの生き方は、人間関係・社会活動の変化により生活スタイル</w:t>
      </w:r>
      <w:r w:rsidR="00A7013D">
        <w:rPr>
          <w:rFonts w:ascii="UD デジタル 教科書体 NK-R" w:eastAsia="UD デジタル 教科書体 NK-R" w:hAnsi="メイリオ" w:hint="eastAsia"/>
          <w:sz w:val="28"/>
          <w:szCs w:val="28"/>
          <w:shd w:val="clear" w:color="auto" w:fill="FFFFFF"/>
        </w:rPr>
        <w:t>がこれ迄</w:t>
      </w:r>
      <w:r w:rsidR="00B868AE">
        <w:rPr>
          <w:rFonts w:ascii="UD デジタル 教科書体 NK-R" w:eastAsia="UD デジタル 教科書体 NK-R" w:hAnsi="メイリオ" w:hint="eastAsia"/>
          <w:sz w:val="28"/>
          <w:szCs w:val="28"/>
          <w:shd w:val="clear" w:color="auto" w:fill="FFFFFF"/>
        </w:rPr>
        <w:t>よりスピード化・</w:t>
      </w:r>
      <w:r w:rsidR="00A7013D">
        <w:rPr>
          <w:rFonts w:ascii="UD デジタル 教科書体 NK-R" w:eastAsia="UD デジタル 教科書体 NK-R" w:hAnsi="メイリオ" w:hint="eastAsia"/>
          <w:sz w:val="28"/>
          <w:szCs w:val="28"/>
          <w:shd w:val="clear" w:color="auto" w:fill="FFFFFF"/>
        </w:rPr>
        <w:t>複雑化</w:t>
      </w:r>
      <w:r w:rsidR="00EC4111">
        <w:rPr>
          <w:rFonts w:ascii="UD デジタル 教科書体 NK-R" w:eastAsia="UD デジタル 教科書体 NK-R" w:hAnsi="メイリオ" w:hint="eastAsia"/>
          <w:sz w:val="28"/>
          <w:szCs w:val="28"/>
          <w:shd w:val="clear" w:color="auto" w:fill="FFFFFF"/>
        </w:rPr>
        <w:t>そして</w:t>
      </w:r>
      <w:r w:rsidR="00A7013D">
        <w:rPr>
          <w:rFonts w:ascii="UD デジタル 教科書体 NK-R" w:eastAsia="UD デジタル 教科書体 NK-R" w:hAnsi="メイリオ" w:hint="eastAsia"/>
          <w:sz w:val="28"/>
          <w:szCs w:val="28"/>
          <w:shd w:val="clear" w:color="auto" w:fill="FFFFFF"/>
        </w:rPr>
        <w:t>ストレス</w:t>
      </w:r>
      <w:r w:rsidR="00EC4111">
        <w:rPr>
          <w:rFonts w:ascii="UD デジタル 教科書体 NK-R" w:eastAsia="UD デジタル 教科書体 NK-R" w:hAnsi="メイリオ" w:hint="eastAsia"/>
          <w:sz w:val="28"/>
          <w:szCs w:val="28"/>
          <w:shd w:val="clear" w:color="auto" w:fill="FFFFFF"/>
        </w:rPr>
        <w:t>も</w:t>
      </w:r>
      <w:r w:rsidR="00A7013D">
        <w:rPr>
          <w:rFonts w:ascii="UD デジタル 教科書体 NK-R" w:eastAsia="UD デジタル 教科書体 NK-R" w:hAnsi="メイリオ" w:hint="eastAsia"/>
          <w:sz w:val="28"/>
          <w:szCs w:val="28"/>
          <w:shd w:val="clear" w:color="auto" w:fill="FFFFFF"/>
        </w:rPr>
        <w:t>より</w:t>
      </w:r>
      <w:r w:rsidR="00917BF5">
        <w:rPr>
          <w:rFonts w:ascii="UD デジタル 教科書体 NK-R" w:eastAsia="UD デジタル 教科書体 NK-R" w:hAnsi="メイリオ" w:hint="eastAsia"/>
          <w:sz w:val="28"/>
          <w:szCs w:val="28"/>
          <w:shd w:val="clear" w:color="auto" w:fill="FFFFFF"/>
        </w:rPr>
        <w:t>増え</w:t>
      </w:r>
      <w:r w:rsidR="00A7013D">
        <w:rPr>
          <w:rFonts w:ascii="UD デジタル 教科書体 NK-R" w:eastAsia="UD デジタル 教科書体 NK-R" w:hAnsi="メイリオ" w:hint="eastAsia"/>
          <w:sz w:val="28"/>
          <w:szCs w:val="28"/>
          <w:shd w:val="clear" w:color="auto" w:fill="FFFFFF"/>
        </w:rPr>
        <w:t>る感じがします）→</w:t>
      </w:r>
      <w:r w:rsidR="00F95119">
        <w:rPr>
          <w:rFonts w:ascii="UD デジタル 教科書体 NK-R" w:eastAsia="UD デジタル 教科書体 NK-R" w:hAnsi="メイリオ" w:hint="eastAsia"/>
          <w:sz w:val="28"/>
          <w:szCs w:val="28"/>
          <w:shd w:val="clear" w:color="auto" w:fill="FFFFFF"/>
        </w:rPr>
        <w:t>自分・家族が誰かの為役に立ちたい、関りたいと言う</w:t>
      </w:r>
      <w:r w:rsidR="00F95119" w:rsidRPr="00F95119">
        <w:rPr>
          <w:rFonts w:ascii="UD デジタル 教科書体 NK-R" w:eastAsia="UD デジタル 教科書体 NK-R" w:hAnsi="メイリオ" w:hint="eastAsia"/>
          <w:color w:val="FF0000"/>
          <w:sz w:val="28"/>
          <w:szCs w:val="28"/>
          <w:shd w:val="clear" w:color="auto" w:fill="FFFFFF"/>
        </w:rPr>
        <w:t>「社会価値」</w:t>
      </w:r>
      <w:r w:rsidR="00F95119" w:rsidRPr="00F95119">
        <w:rPr>
          <w:rFonts w:ascii="UD デジタル 教科書体 NK-R" w:eastAsia="UD デジタル 教科書体 NK-R" w:hAnsi="メイリオ" w:hint="eastAsia"/>
          <w:sz w:val="28"/>
          <w:szCs w:val="28"/>
          <w:shd w:val="clear" w:color="auto" w:fill="FFFFFF"/>
        </w:rPr>
        <w:t>自分の志向</w:t>
      </w:r>
      <w:r w:rsidR="00F95119">
        <w:rPr>
          <w:rFonts w:ascii="UD デジタル 教科書体 NK-R" w:eastAsia="UD デジタル 教科書体 NK-R" w:hAnsi="メイリオ" w:hint="eastAsia"/>
          <w:sz w:val="28"/>
          <w:szCs w:val="28"/>
          <w:shd w:val="clear" w:color="auto" w:fill="FFFFFF"/>
        </w:rPr>
        <w:t>や価値観、能力</w:t>
      </w:r>
      <w:r w:rsidR="00397FD3">
        <w:rPr>
          <w:rFonts w:ascii="UD デジタル 教科書体 NK-R" w:eastAsia="UD デジタル 教科書体 NK-R" w:hAnsi="メイリオ" w:hint="eastAsia"/>
          <w:sz w:val="28"/>
          <w:szCs w:val="28"/>
          <w:shd w:val="clear" w:color="auto" w:fill="FFFFFF"/>
        </w:rPr>
        <w:t>を生かしたいと言う</w:t>
      </w:r>
      <w:r w:rsidR="00397FD3" w:rsidRPr="00B868AE">
        <w:rPr>
          <w:rFonts w:ascii="UD デジタル 教科書体 NK-R" w:eastAsia="UD デジタル 教科書体 NK-R" w:hAnsi="メイリオ" w:hint="eastAsia"/>
          <w:color w:val="FF0000"/>
          <w:sz w:val="28"/>
          <w:szCs w:val="28"/>
          <w:shd w:val="clear" w:color="auto" w:fill="FFFFFF"/>
        </w:rPr>
        <w:t>「個性価値」</w:t>
      </w:r>
      <w:r w:rsidR="00EC4111">
        <w:rPr>
          <w:rFonts w:ascii="UD デジタル 教科書体 NK-R" w:eastAsia="UD デジタル 教科書体 NK-R" w:hAnsi="メイリオ" w:hint="eastAsia"/>
          <w:sz w:val="28"/>
          <w:szCs w:val="28"/>
          <w:shd w:val="clear" w:color="auto" w:fill="FFFFFF"/>
        </w:rPr>
        <w:t>生きていく上で大切な原点にしたいと言う</w:t>
      </w:r>
      <w:r w:rsidR="00EC4111" w:rsidRPr="00B868AE">
        <w:rPr>
          <w:rFonts w:ascii="UD デジタル 教科書体 NK-R" w:eastAsia="UD デジタル 教科書体 NK-R" w:hAnsi="メイリオ" w:hint="eastAsia"/>
          <w:color w:val="FF0000"/>
          <w:sz w:val="28"/>
          <w:szCs w:val="28"/>
          <w:shd w:val="clear" w:color="auto" w:fill="FFFFFF"/>
        </w:rPr>
        <w:t>「生活価値」</w:t>
      </w:r>
      <w:r w:rsidR="00B868AE">
        <w:rPr>
          <w:rFonts w:ascii="UD デジタル 教科書体 NK-R" w:eastAsia="UD デジタル 教科書体 NK-R" w:hAnsi="メイリオ" w:hint="eastAsia"/>
          <w:sz w:val="28"/>
          <w:szCs w:val="28"/>
          <w:shd w:val="clear" w:color="auto" w:fill="FFFFFF"/>
        </w:rPr>
        <w:t>それらを整理</w:t>
      </w:r>
      <w:r w:rsidR="00895A17">
        <w:rPr>
          <w:rFonts w:ascii="UD デジタル 教科書体 NK-R" w:eastAsia="UD デジタル 教科書体 NK-R" w:hAnsi="メイリオ" w:hint="eastAsia"/>
          <w:sz w:val="28"/>
          <w:szCs w:val="28"/>
          <w:shd w:val="clear" w:color="auto" w:fill="FFFFFF"/>
        </w:rPr>
        <w:t>・明確</w:t>
      </w:r>
      <w:r w:rsidR="003C7A77">
        <w:rPr>
          <w:rFonts w:ascii="UD デジタル 教科書体 NK-R" w:eastAsia="UD デジタル 教科書体 NK-R" w:hAnsi="メイリオ" w:hint="eastAsia"/>
          <w:sz w:val="28"/>
          <w:szCs w:val="28"/>
          <w:shd w:val="clear" w:color="auto" w:fill="FFFFFF"/>
        </w:rPr>
        <w:t>化</w:t>
      </w:r>
      <w:r w:rsidR="00917BF5">
        <w:rPr>
          <w:rFonts w:ascii="UD デジタル 教科書体 NK-R" w:eastAsia="UD デジタル 教科書体 NK-R" w:hAnsi="メイリオ" w:hint="eastAsia"/>
          <w:sz w:val="28"/>
          <w:szCs w:val="28"/>
          <w:shd w:val="clear" w:color="auto" w:fill="FFFFFF"/>
        </w:rPr>
        <w:t>そして</w:t>
      </w:r>
      <w:r w:rsidR="00895A17">
        <w:rPr>
          <w:rFonts w:ascii="UD デジタル 教科書体 NK-R" w:eastAsia="UD デジタル 教科書体 NK-R" w:hAnsi="メイリオ" w:hint="eastAsia"/>
          <w:sz w:val="28"/>
          <w:szCs w:val="28"/>
          <w:shd w:val="clear" w:color="auto" w:fill="FFFFFF"/>
        </w:rPr>
        <w:t>周りと共有化しそれぞれ理解する必要あります、まずは</w:t>
      </w:r>
    </w:p>
    <w:p w14:paraId="6C42D0E6" w14:textId="0E4AAC0F" w:rsidR="00B868AE" w:rsidRDefault="003C7A77" w:rsidP="004508F3">
      <w:pPr>
        <w:rPr>
          <w:rFonts w:ascii="UD デジタル 教科書体 NK-R" w:eastAsia="UD デジタル 教科書体 NK-R" w:hAnsi="メイリオ"/>
          <w:color w:val="FF0000"/>
          <w:sz w:val="28"/>
          <w:szCs w:val="28"/>
          <w:shd w:val="clear" w:color="auto" w:fill="FFFFFF"/>
        </w:rPr>
      </w:pPr>
      <w:r w:rsidRPr="003C7A77">
        <w:rPr>
          <w:rFonts w:ascii="UD デジタル 教科書体 NK-R" w:eastAsia="UD デジタル 教科書体 NK-R" w:hAnsi="メイリオ" w:hint="eastAsia"/>
          <w:color w:val="FF0000"/>
          <w:sz w:val="28"/>
          <w:szCs w:val="28"/>
          <w:shd w:val="clear" w:color="auto" w:fill="FFFFFF"/>
        </w:rPr>
        <w:t>①</w:t>
      </w:r>
      <w:r w:rsidR="00895A17" w:rsidRPr="003C7A77">
        <w:rPr>
          <w:rFonts w:ascii="UD デジタル 教科書体 NK-R" w:eastAsia="UD デジタル 教科書体 NK-R" w:hAnsi="メイリオ" w:hint="eastAsia"/>
          <w:color w:val="FF0000"/>
          <w:sz w:val="28"/>
          <w:szCs w:val="28"/>
          <w:shd w:val="clear" w:color="auto" w:fill="FFFFFF"/>
        </w:rPr>
        <w:t>自分時間</w:t>
      </w:r>
      <w:r w:rsidR="009B1A0E">
        <w:rPr>
          <w:rFonts w:ascii="UD デジタル 教科書体 NK-R" w:eastAsia="UD デジタル 教科書体 NK-R" w:hAnsi="メイリオ" w:hint="eastAsia"/>
          <w:color w:val="FF0000"/>
          <w:sz w:val="28"/>
          <w:szCs w:val="28"/>
          <w:shd w:val="clear" w:color="auto" w:fill="FFFFFF"/>
        </w:rPr>
        <w:t>の</w:t>
      </w:r>
      <w:r w:rsidR="00895A17" w:rsidRPr="003C7A77">
        <w:rPr>
          <w:rFonts w:ascii="UD デジタル 教科書体 NK-R" w:eastAsia="UD デジタル 教科書体 NK-R" w:hAnsi="メイリオ" w:hint="eastAsia"/>
          <w:color w:val="FF0000"/>
          <w:sz w:val="28"/>
          <w:szCs w:val="28"/>
          <w:shd w:val="clear" w:color="auto" w:fill="FFFFFF"/>
        </w:rPr>
        <w:t>有効活用（家族</w:t>
      </w:r>
      <w:r w:rsidRPr="003C7A77">
        <w:rPr>
          <w:rFonts w:ascii="UD デジタル 教科書体 NK-R" w:eastAsia="UD デジタル 教科書体 NK-R" w:hAnsi="メイリオ" w:hint="eastAsia"/>
          <w:color w:val="FF0000"/>
          <w:sz w:val="28"/>
          <w:szCs w:val="28"/>
          <w:shd w:val="clear" w:color="auto" w:fill="FFFFFF"/>
        </w:rPr>
        <w:t>を大切にし・</w:t>
      </w:r>
      <w:r w:rsidR="009B1A0E">
        <w:rPr>
          <w:rFonts w:ascii="UD デジタル 教科書体 NK-R" w:eastAsia="UD デジタル 教科書体 NK-R" w:hAnsi="メイリオ" w:hint="eastAsia"/>
          <w:color w:val="FF0000"/>
          <w:sz w:val="28"/>
          <w:szCs w:val="28"/>
          <w:shd w:val="clear" w:color="auto" w:fill="FFFFFF"/>
        </w:rPr>
        <w:t>勉強</w:t>
      </w:r>
      <w:r w:rsidR="00895A17" w:rsidRPr="003C7A77">
        <w:rPr>
          <w:rFonts w:ascii="UD デジタル 教科書体 NK-R" w:eastAsia="UD デジタル 教科書体 NK-R" w:hAnsi="メイリオ" w:hint="eastAsia"/>
          <w:color w:val="FF0000"/>
          <w:sz w:val="28"/>
          <w:szCs w:val="28"/>
          <w:shd w:val="clear" w:color="auto" w:fill="FFFFFF"/>
        </w:rPr>
        <w:t>・</w:t>
      </w:r>
      <w:r w:rsidRPr="003C7A77">
        <w:rPr>
          <w:rFonts w:ascii="UD デジタル 教科書体 NK-R" w:eastAsia="UD デジタル 教科書体 NK-R" w:hAnsi="メイリオ" w:hint="eastAsia"/>
          <w:color w:val="FF0000"/>
          <w:sz w:val="28"/>
          <w:szCs w:val="28"/>
          <w:shd w:val="clear" w:color="auto" w:fill="FFFFFF"/>
        </w:rPr>
        <w:t>運動・</w:t>
      </w:r>
      <w:r w:rsidR="009B1A0E">
        <w:rPr>
          <w:rFonts w:ascii="UD デジタル 教科書体 NK-R" w:eastAsia="UD デジタル 教科書体 NK-R" w:hAnsi="メイリオ" w:hint="eastAsia"/>
          <w:color w:val="FF0000"/>
          <w:sz w:val="28"/>
          <w:szCs w:val="28"/>
          <w:shd w:val="clear" w:color="auto" w:fill="FFFFFF"/>
        </w:rPr>
        <w:t>趣味・</w:t>
      </w:r>
      <w:r w:rsidRPr="003C7A77">
        <w:rPr>
          <w:rFonts w:ascii="UD デジタル 教科書体 NK-R" w:eastAsia="UD デジタル 教科書体 NK-R" w:hAnsi="メイリオ" w:hint="eastAsia"/>
          <w:color w:val="FF0000"/>
          <w:sz w:val="28"/>
          <w:szCs w:val="28"/>
          <w:shd w:val="clear" w:color="auto" w:fill="FFFFFF"/>
        </w:rPr>
        <w:t>ストレス解消等）</w:t>
      </w:r>
    </w:p>
    <w:p w14:paraId="010CD66F" w14:textId="04629A33" w:rsidR="00500A6B" w:rsidRDefault="00500A6B" w:rsidP="004508F3">
      <w:pPr>
        <w:rPr>
          <w:rFonts w:ascii="UD デジタル 教科書体 NK-R" w:eastAsia="UD デジタル 教科書体 NK-R" w:hAnsi="メイリオ"/>
          <w:color w:val="FF0000"/>
          <w:sz w:val="28"/>
          <w:szCs w:val="28"/>
          <w:shd w:val="clear" w:color="auto" w:fill="FFFFFF"/>
        </w:rPr>
      </w:pPr>
      <w:r>
        <w:rPr>
          <w:rFonts w:ascii="UD デジタル 教科書体 NK-R" w:eastAsia="UD デジタル 教科書体 NK-R" w:hAnsi="メイリオ" w:hint="eastAsia"/>
          <w:color w:val="FF0000"/>
          <w:sz w:val="28"/>
          <w:szCs w:val="28"/>
          <w:shd w:val="clear" w:color="auto" w:fill="FFFFFF"/>
        </w:rPr>
        <w:t>②人生設計（仕事・家庭・趣味・定年後</w:t>
      </w:r>
      <w:r w:rsidR="009B1A0E">
        <w:rPr>
          <w:rFonts w:ascii="UD デジタル 教科書体 NK-R" w:eastAsia="UD デジタル 教科書体 NK-R" w:hAnsi="メイリオ" w:hint="eastAsia"/>
          <w:color w:val="FF0000"/>
          <w:sz w:val="28"/>
          <w:szCs w:val="28"/>
          <w:shd w:val="clear" w:color="auto" w:fill="FFFFFF"/>
        </w:rPr>
        <w:t>等</w:t>
      </w:r>
      <w:r>
        <w:rPr>
          <w:rFonts w:ascii="UD デジタル 教科書体 NK-R" w:eastAsia="UD デジタル 教科書体 NK-R" w:hAnsi="メイリオ" w:hint="eastAsia"/>
          <w:color w:val="FF0000"/>
          <w:sz w:val="28"/>
          <w:szCs w:val="28"/>
          <w:shd w:val="clear" w:color="auto" w:fill="FFFFFF"/>
        </w:rPr>
        <w:t>）を立てる</w:t>
      </w:r>
    </w:p>
    <w:p w14:paraId="002F10A6" w14:textId="32366B03" w:rsidR="00103123" w:rsidRPr="00953859" w:rsidRDefault="00993B78" w:rsidP="00953859">
      <w:pPr>
        <w:rPr>
          <w:rFonts w:ascii="UD デジタル 教科書体 NK-R" w:eastAsia="UD デジタル 教科書体 NK-R" w:hAnsi="メイリオ"/>
          <w:color w:val="000000" w:themeColor="text1"/>
          <w:sz w:val="28"/>
          <w:szCs w:val="28"/>
          <w:shd w:val="clear" w:color="auto" w:fill="FFFFFF"/>
        </w:rPr>
      </w:pPr>
      <w:r w:rsidRPr="00993B78">
        <w:rPr>
          <w:rFonts w:ascii="UD デジタル 教科書体 NK-R" w:eastAsia="UD デジタル 教科書体 NK-R" w:hAnsi="メイリオ" w:hint="eastAsia"/>
          <w:color w:val="000000" w:themeColor="text1"/>
          <w:sz w:val="28"/>
          <w:szCs w:val="28"/>
          <w:shd w:val="clear" w:color="auto" w:fill="FFFFFF"/>
        </w:rPr>
        <w:t>以上</w:t>
      </w:r>
      <w:r>
        <w:rPr>
          <w:rFonts w:ascii="UD デジタル 教科書体 NK-R" w:eastAsia="UD デジタル 教科書体 NK-R" w:hAnsi="メイリオ" w:hint="eastAsia"/>
          <w:color w:val="000000" w:themeColor="text1"/>
          <w:sz w:val="28"/>
          <w:szCs w:val="28"/>
          <w:shd w:val="clear" w:color="auto" w:fill="FFFFFF"/>
        </w:rPr>
        <w:t>、上記以外まだまだ色んな事がありますが</w:t>
      </w:r>
      <w:r w:rsidR="00292142">
        <w:rPr>
          <w:rFonts w:ascii="UD デジタル 教科書体 NK-R" w:eastAsia="UD デジタル 教科書体 NK-R" w:hAnsi="メイリオ" w:hint="eastAsia"/>
          <w:color w:val="000000" w:themeColor="text1"/>
          <w:sz w:val="28"/>
          <w:szCs w:val="28"/>
          <w:shd w:val="clear" w:color="auto" w:fill="FFFFFF"/>
        </w:rPr>
        <w:t>最低限考えてほしい事を挙げて見ました、世界の情報・状況が直ぐに手に入れる事</w:t>
      </w:r>
      <w:r w:rsidR="00953859">
        <w:rPr>
          <w:rFonts w:ascii="UD デジタル 教科書体 NK-R" w:eastAsia="UD デジタル 教科書体 NK-R" w:hAnsi="メイリオ" w:hint="eastAsia"/>
          <w:color w:val="000000" w:themeColor="text1"/>
          <w:sz w:val="28"/>
          <w:szCs w:val="28"/>
          <w:shd w:val="clear" w:color="auto" w:fill="FFFFFF"/>
        </w:rPr>
        <w:t>が</w:t>
      </w:r>
      <w:r w:rsidR="00292142">
        <w:rPr>
          <w:rFonts w:ascii="UD デジタル 教科書体 NK-R" w:eastAsia="UD デジタル 教科書体 NK-R" w:hAnsi="メイリオ" w:hint="eastAsia"/>
          <w:color w:val="000000" w:themeColor="text1"/>
          <w:sz w:val="28"/>
          <w:szCs w:val="28"/>
          <w:shd w:val="clear" w:color="auto" w:fill="FFFFFF"/>
        </w:rPr>
        <w:t>出来る現在、自らの将来を自ら切り開く実力・能力を身につけましょう。</w:t>
      </w:r>
    </w:p>
    <w:sectPr w:rsidR="00103123" w:rsidRPr="00953859" w:rsidSect="001B664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175E" w14:textId="77777777" w:rsidR="00356848" w:rsidRDefault="00356848" w:rsidP="001E678E">
      <w:r>
        <w:separator/>
      </w:r>
    </w:p>
  </w:endnote>
  <w:endnote w:type="continuationSeparator" w:id="0">
    <w:p w14:paraId="208188C7" w14:textId="77777777" w:rsidR="00356848" w:rsidRDefault="00356848"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7F23" w14:textId="77777777" w:rsidR="00356848" w:rsidRDefault="00356848" w:rsidP="001E678E">
      <w:r>
        <w:separator/>
      </w:r>
    </w:p>
  </w:footnote>
  <w:footnote w:type="continuationSeparator" w:id="0">
    <w:p w14:paraId="30FFB3E2" w14:textId="77777777" w:rsidR="00356848" w:rsidRDefault="00356848"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4"/>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3"/>
  </w:num>
  <w:num w:numId="23">
    <w:abstractNumId w:val="25"/>
  </w:num>
  <w:num w:numId="24">
    <w:abstractNumId w:val="1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F3"/>
    <w:rsid w:val="000008D6"/>
    <w:rsid w:val="00035531"/>
    <w:rsid w:val="00103123"/>
    <w:rsid w:val="00103F51"/>
    <w:rsid w:val="00160023"/>
    <w:rsid w:val="001862F5"/>
    <w:rsid w:val="001B664C"/>
    <w:rsid w:val="001D1050"/>
    <w:rsid w:val="001E678E"/>
    <w:rsid w:val="00247B89"/>
    <w:rsid w:val="00255CA5"/>
    <w:rsid w:val="00272506"/>
    <w:rsid w:val="002866FA"/>
    <w:rsid w:val="00292142"/>
    <w:rsid w:val="002A77C5"/>
    <w:rsid w:val="00356848"/>
    <w:rsid w:val="00397FD3"/>
    <w:rsid w:val="003B1EAA"/>
    <w:rsid w:val="003C04BE"/>
    <w:rsid w:val="003C7A77"/>
    <w:rsid w:val="004214E6"/>
    <w:rsid w:val="004508F3"/>
    <w:rsid w:val="004E108E"/>
    <w:rsid w:val="004E3A8C"/>
    <w:rsid w:val="00500A6B"/>
    <w:rsid w:val="00507D59"/>
    <w:rsid w:val="00512D6B"/>
    <w:rsid w:val="005742F1"/>
    <w:rsid w:val="005E0732"/>
    <w:rsid w:val="00630975"/>
    <w:rsid w:val="00645252"/>
    <w:rsid w:val="00661185"/>
    <w:rsid w:val="006B277F"/>
    <w:rsid w:val="006D3D74"/>
    <w:rsid w:val="00720ACA"/>
    <w:rsid w:val="007408B6"/>
    <w:rsid w:val="00745274"/>
    <w:rsid w:val="00782115"/>
    <w:rsid w:val="00833128"/>
    <w:rsid w:val="0083569A"/>
    <w:rsid w:val="00871390"/>
    <w:rsid w:val="00895A17"/>
    <w:rsid w:val="008C7741"/>
    <w:rsid w:val="008E39EF"/>
    <w:rsid w:val="00917BF5"/>
    <w:rsid w:val="00953859"/>
    <w:rsid w:val="00962793"/>
    <w:rsid w:val="009764AE"/>
    <w:rsid w:val="00993B78"/>
    <w:rsid w:val="009B1A0E"/>
    <w:rsid w:val="00A36B7F"/>
    <w:rsid w:val="00A52290"/>
    <w:rsid w:val="00A7013D"/>
    <w:rsid w:val="00A80119"/>
    <w:rsid w:val="00A9204E"/>
    <w:rsid w:val="00AD7858"/>
    <w:rsid w:val="00AF03A6"/>
    <w:rsid w:val="00B13C50"/>
    <w:rsid w:val="00B30A40"/>
    <w:rsid w:val="00B3629B"/>
    <w:rsid w:val="00B868AE"/>
    <w:rsid w:val="00BB0195"/>
    <w:rsid w:val="00BC2AF2"/>
    <w:rsid w:val="00BE13FD"/>
    <w:rsid w:val="00C3056A"/>
    <w:rsid w:val="00C31EAC"/>
    <w:rsid w:val="00C86967"/>
    <w:rsid w:val="00CF7448"/>
    <w:rsid w:val="00D13470"/>
    <w:rsid w:val="00D57A88"/>
    <w:rsid w:val="00D7710F"/>
    <w:rsid w:val="00DC2CC1"/>
    <w:rsid w:val="00E31E2C"/>
    <w:rsid w:val="00E45753"/>
    <w:rsid w:val="00E7537F"/>
    <w:rsid w:val="00E84488"/>
    <w:rsid w:val="00E877A7"/>
    <w:rsid w:val="00EC4111"/>
    <w:rsid w:val="00EC7EC0"/>
    <w:rsid w:val="00EE596A"/>
    <w:rsid w:val="00F01647"/>
    <w:rsid w:val="00F6616B"/>
    <w:rsid w:val="00F95119"/>
    <w:rsid w:val="00FC350E"/>
    <w:rsid w:val="00FF211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D25A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styleId="affc">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d">
    <w:name w:val="TOC Heading"/>
    <w:basedOn w:val="1"/>
    <w:next w:val="a2"/>
    <w:uiPriority w:val="39"/>
    <w:semiHidden/>
    <w:unhideWhenUsed/>
    <w:qFormat/>
    <w:rsid w:val="001E678E"/>
    <w:pPr>
      <w:outlineLvl w:val="9"/>
    </w:pPr>
    <w:rPr>
      <w:color w:val="2E74B5" w:themeColor="accent1" w:themeShade="BF"/>
    </w:rPr>
  </w:style>
  <w:style w:type="table" w:styleId="affe">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
    <w:name w:val="Bibliography"/>
    <w:basedOn w:val="a2"/>
    <w:next w:val="a2"/>
    <w:uiPriority w:val="37"/>
    <w:semiHidden/>
    <w:unhideWhenUsed/>
    <w:rsid w:val="001E678E"/>
  </w:style>
  <w:style w:type="character" w:styleId="afff0">
    <w:name w:val="Hashtag"/>
    <w:basedOn w:val="a3"/>
    <w:uiPriority w:val="99"/>
    <w:semiHidden/>
    <w:unhideWhenUsed/>
    <w:rsid w:val="001E678E"/>
    <w:rPr>
      <w:rFonts w:ascii="Meiryo UI" w:eastAsia="Meiryo UI" w:hAnsi="Meiryo UI"/>
      <w:color w:val="2B579A"/>
      <w:shd w:val="clear" w:color="auto" w:fill="E1DFDD"/>
    </w:rPr>
  </w:style>
  <w:style w:type="paragraph" w:styleId="afff1">
    <w:name w:val="Message Header"/>
    <w:basedOn w:val="a2"/>
    <w:link w:val="afff2"/>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2">
    <w:name w:val="メッセージ見出し (文字)"/>
    <w:basedOn w:val="a3"/>
    <w:link w:val="afff1"/>
    <w:uiPriority w:val="99"/>
    <w:semiHidden/>
    <w:rsid w:val="001E678E"/>
    <w:rPr>
      <w:rFonts w:ascii="Meiryo UI" w:eastAsiaTheme="majorEastAsia" w:hAnsi="Meiryo UI" w:cstheme="majorBidi"/>
      <w:sz w:val="24"/>
      <w:szCs w:val="24"/>
      <w:shd w:val="pct20" w:color="auto" w:fill="auto"/>
    </w:rPr>
  </w:style>
  <w:style w:type="table" w:styleId="afff3">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4">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5">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6">
    <w:name w:val="List Paragraph"/>
    <w:basedOn w:val="a2"/>
    <w:uiPriority w:val="34"/>
    <w:semiHidden/>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7">
    <w:name w:val="table of figures"/>
    <w:basedOn w:val="a2"/>
    <w:next w:val="a2"/>
    <w:uiPriority w:val="99"/>
    <w:semiHidden/>
    <w:unhideWhenUsed/>
    <w:rsid w:val="001E678E"/>
  </w:style>
  <w:style w:type="character" w:styleId="afff8">
    <w:name w:val="endnote reference"/>
    <w:basedOn w:val="a3"/>
    <w:uiPriority w:val="99"/>
    <w:semiHidden/>
    <w:unhideWhenUsed/>
    <w:rsid w:val="001E678E"/>
    <w:rPr>
      <w:rFonts w:ascii="Meiryo UI" w:eastAsia="Meiryo UI" w:hAnsi="Meiryo UI"/>
      <w:vertAlign w:val="superscript"/>
    </w:rPr>
  </w:style>
  <w:style w:type="paragraph" w:styleId="afff9">
    <w:name w:val="table of authorities"/>
    <w:basedOn w:val="a2"/>
    <w:next w:val="a2"/>
    <w:uiPriority w:val="99"/>
    <w:semiHidden/>
    <w:unhideWhenUsed/>
    <w:rsid w:val="001E678E"/>
    <w:pPr>
      <w:ind w:left="220" w:hanging="220"/>
    </w:pPr>
  </w:style>
  <w:style w:type="paragraph" w:styleId="afffa">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b">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No Spacing"/>
    <w:uiPriority w:val="1"/>
    <w:qFormat/>
    <w:rsid w:val="001E678E"/>
    <w:rPr>
      <w:rFonts w:ascii="Meiryo UI" w:hAnsi="Meiryo UI"/>
    </w:rPr>
  </w:style>
  <w:style w:type="paragraph" w:styleId="afffd">
    <w:name w:val="Date"/>
    <w:basedOn w:val="a2"/>
    <w:next w:val="a2"/>
    <w:link w:val="afffe"/>
    <w:uiPriority w:val="99"/>
    <w:semiHidden/>
    <w:unhideWhenUsed/>
    <w:rsid w:val="001E678E"/>
    <w:rPr>
      <w:rFonts w:eastAsia="Meiryo UI"/>
    </w:rPr>
  </w:style>
  <w:style w:type="character" w:customStyle="1" w:styleId="afffe">
    <w:name w:val="日付 (文字)"/>
    <w:basedOn w:val="a3"/>
    <w:link w:val="afffd"/>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styleId="affff">
    <w:name w:val="Smart Hyperlink"/>
    <w:basedOn w:val="a3"/>
    <w:uiPriority w:val="99"/>
    <w:semiHidden/>
    <w:unhideWhenUsed/>
    <w:rsid w:val="001E678E"/>
    <w:rPr>
      <w:rFonts w:ascii="Meiryo UI" w:eastAsia="Meiryo UI" w:hAnsi="Meiryo UI"/>
      <w:u w:val="dotted"/>
    </w:rPr>
  </w:style>
  <w:style w:type="character" w:styleId="affff0">
    <w:name w:val="Unresolved Mention"/>
    <w:basedOn w:val="a3"/>
    <w:uiPriority w:val="99"/>
    <w:semiHidden/>
    <w:unhideWhenUsed/>
    <w:rsid w:val="001E678E"/>
    <w:rPr>
      <w:rFonts w:ascii="Meiryo UI" w:eastAsia="Meiryo UI" w:hAnsi="Meiryo UI"/>
      <w:color w:val="605E5C"/>
      <w:shd w:val="clear" w:color="auto" w:fill="E1DFDD"/>
    </w:rPr>
  </w:style>
  <w:style w:type="paragraph" w:styleId="affff1">
    <w:name w:val="Body Text"/>
    <w:basedOn w:val="a2"/>
    <w:link w:val="affff2"/>
    <w:uiPriority w:val="99"/>
    <w:semiHidden/>
    <w:unhideWhenUsed/>
    <w:rsid w:val="001E678E"/>
    <w:pPr>
      <w:spacing w:after="120"/>
    </w:pPr>
    <w:rPr>
      <w:rFonts w:eastAsia="Meiryo UI"/>
    </w:rPr>
  </w:style>
  <w:style w:type="character" w:customStyle="1" w:styleId="affff2">
    <w:name w:val="本文 (文字)"/>
    <w:basedOn w:val="a3"/>
    <w:link w:val="affff1"/>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3">
    <w:name w:val="Body Text Indent"/>
    <w:basedOn w:val="a2"/>
    <w:link w:val="affff4"/>
    <w:uiPriority w:val="99"/>
    <w:semiHidden/>
    <w:unhideWhenUsed/>
    <w:rsid w:val="001E678E"/>
    <w:pPr>
      <w:spacing w:after="120"/>
      <w:ind w:left="360"/>
    </w:pPr>
    <w:rPr>
      <w:rFonts w:eastAsia="Meiryo UI"/>
    </w:rPr>
  </w:style>
  <w:style w:type="character" w:customStyle="1" w:styleId="affff4">
    <w:name w:val="本文インデント (文字)"/>
    <w:basedOn w:val="a3"/>
    <w:link w:val="affff3"/>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5">
    <w:name w:val="Body Text First Indent"/>
    <w:basedOn w:val="affff1"/>
    <w:link w:val="affff6"/>
    <w:uiPriority w:val="99"/>
    <w:semiHidden/>
    <w:unhideWhenUsed/>
    <w:rsid w:val="001E678E"/>
    <w:pPr>
      <w:spacing w:after="0"/>
      <w:ind w:firstLine="360"/>
    </w:pPr>
  </w:style>
  <w:style w:type="character" w:customStyle="1" w:styleId="affff6">
    <w:name w:val="本文字下げ (文字)"/>
    <w:basedOn w:val="affff2"/>
    <w:link w:val="affff5"/>
    <w:uiPriority w:val="99"/>
    <w:semiHidden/>
    <w:rsid w:val="001E678E"/>
    <w:rPr>
      <w:rFonts w:ascii="Meiryo UI" w:eastAsia="Meiryo UI" w:hAnsi="Meiryo UI"/>
    </w:rPr>
  </w:style>
  <w:style w:type="paragraph" w:styleId="2f2">
    <w:name w:val="Body Text First Indent 2"/>
    <w:basedOn w:val="affff3"/>
    <w:link w:val="2f3"/>
    <w:uiPriority w:val="99"/>
    <w:semiHidden/>
    <w:unhideWhenUsed/>
    <w:rsid w:val="001E678E"/>
    <w:pPr>
      <w:spacing w:after="0"/>
      <w:ind w:firstLine="360"/>
    </w:pPr>
  </w:style>
  <w:style w:type="character" w:customStyle="1" w:styleId="2f3">
    <w:name w:val="本文字下げ 2 (文字)"/>
    <w:basedOn w:val="affff4"/>
    <w:link w:val="2f2"/>
    <w:uiPriority w:val="99"/>
    <w:semiHidden/>
    <w:rsid w:val="001E678E"/>
    <w:rPr>
      <w:rFonts w:ascii="Meiryo UI" w:eastAsia="Meiryo UI" w:hAnsi="Meiryo UI"/>
    </w:rPr>
  </w:style>
  <w:style w:type="paragraph" w:styleId="affff7">
    <w:name w:val="Normal Indent"/>
    <w:basedOn w:val="a2"/>
    <w:uiPriority w:val="99"/>
    <w:semiHidden/>
    <w:unhideWhenUsed/>
    <w:rsid w:val="001E678E"/>
    <w:pPr>
      <w:ind w:left="720"/>
    </w:pPr>
  </w:style>
  <w:style w:type="paragraph" w:styleId="affff8">
    <w:name w:val="Note Heading"/>
    <w:basedOn w:val="a2"/>
    <w:next w:val="a2"/>
    <w:link w:val="affff9"/>
    <w:uiPriority w:val="99"/>
    <w:semiHidden/>
    <w:unhideWhenUsed/>
    <w:rsid w:val="001E678E"/>
    <w:rPr>
      <w:rFonts w:eastAsia="Meiryo UI"/>
    </w:rPr>
  </w:style>
  <w:style w:type="character" w:customStyle="1" w:styleId="affff9">
    <w:name w:val="記 (文字)"/>
    <w:basedOn w:val="a3"/>
    <w:link w:val="affff8"/>
    <w:uiPriority w:val="99"/>
    <w:semiHidden/>
    <w:rsid w:val="001E678E"/>
    <w:rPr>
      <w:rFonts w:ascii="Meiryo UI" w:eastAsia="Meiryo UI" w:hAnsi="Meiryo UI"/>
    </w:rPr>
  </w:style>
  <w:style w:type="table" w:styleId="affffa">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E-mail Signature"/>
    <w:basedOn w:val="a2"/>
    <w:link w:val="affffc"/>
    <w:uiPriority w:val="99"/>
    <w:semiHidden/>
    <w:unhideWhenUsed/>
    <w:rsid w:val="001E678E"/>
    <w:rPr>
      <w:rFonts w:eastAsia="Meiryo UI"/>
    </w:rPr>
  </w:style>
  <w:style w:type="character" w:customStyle="1" w:styleId="affffc">
    <w:name w:val="電子メール署名 (文字)"/>
    <w:basedOn w:val="a3"/>
    <w:link w:val="affffb"/>
    <w:uiPriority w:val="99"/>
    <w:semiHidden/>
    <w:rsid w:val="001E678E"/>
    <w:rPr>
      <w:rFonts w:ascii="Meiryo UI" w:eastAsia="Meiryo UI" w:hAnsi="Meiryo UI"/>
    </w:rPr>
  </w:style>
  <w:style w:type="paragraph" w:styleId="affffd">
    <w:name w:val="Salutation"/>
    <w:basedOn w:val="a2"/>
    <w:next w:val="a2"/>
    <w:link w:val="affffe"/>
    <w:uiPriority w:val="99"/>
    <w:semiHidden/>
    <w:unhideWhenUsed/>
    <w:rsid w:val="001E678E"/>
    <w:rPr>
      <w:rFonts w:eastAsia="Meiryo UI"/>
    </w:rPr>
  </w:style>
  <w:style w:type="character" w:customStyle="1" w:styleId="affffe">
    <w:name w:val="挨拶文 (文字)"/>
    <w:basedOn w:val="a3"/>
    <w:link w:val="affffd"/>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
    <w:name w:val="Signature"/>
    <w:basedOn w:val="a2"/>
    <w:link w:val="afffff0"/>
    <w:uiPriority w:val="99"/>
    <w:semiHidden/>
    <w:unhideWhenUsed/>
    <w:rsid w:val="001E678E"/>
    <w:pPr>
      <w:ind w:left="4320"/>
    </w:pPr>
    <w:rPr>
      <w:rFonts w:eastAsia="Meiryo UI"/>
    </w:rPr>
  </w:style>
  <w:style w:type="character" w:customStyle="1" w:styleId="afffff0">
    <w:name w:val="署名 (文字)"/>
    <w:basedOn w:val="a3"/>
    <w:link w:val="afffff"/>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f1">
    <w:name w:val="index heading"/>
    <w:basedOn w:val="a2"/>
    <w:next w:val="1f1"/>
    <w:uiPriority w:val="99"/>
    <w:semiHidden/>
    <w:unhideWhenUsed/>
    <w:rsid w:val="001E678E"/>
    <w:rPr>
      <w:rFonts w:eastAsia="Meiryo UI" w:cstheme="majorBidi"/>
      <w:b/>
      <w:bCs/>
    </w:rPr>
  </w:style>
  <w:style w:type="paragraph" w:styleId="afffff2">
    <w:name w:val="Closing"/>
    <w:basedOn w:val="a2"/>
    <w:link w:val="afffff3"/>
    <w:uiPriority w:val="99"/>
    <w:semiHidden/>
    <w:unhideWhenUsed/>
    <w:rsid w:val="001E678E"/>
    <w:pPr>
      <w:ind w:left="4320"/>
    </w:pPr>
    <w:rPr>
      <w:rFonts w:eastAsia="Meiryo UI"/>
    </w:rPr>
  </w:style>
  <w:style w:type="character" w:customStyle="1" w:styleId="afffff3">
    <w:name w:val="結語 (文字)"/>
    <w:basedOn w:val="a3"/>
    <w:link w:val="afffff2"/>
    <w:uiPriority w:val="99"/>
    <w:semiHidden/>
    <w:rsid w:val="001E678E"/>
    <w:rPr>
      <w:rFonts w:ascii="Meiryo UI" w:eastAsia="Meiryo UI" w:hAnsi="Meiryo UI"/>
    </w:rPr>
  </w:style>
  <w:style w:type="table" w:styleId="afffff4">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5">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6">
    <w:name w:val="footnote reference"/>
    <w:basedOn w:val="a3"/>
    <w:uiPriority w:val="99"/>
    <w:semiHidden/>
    <w:unhideWhenUsed/>
    <w:rsid w:val="001E678E"/>
    <w:rPr>
      <w:rFonts w:ascii="Meiryo UI" w:eastAsia="Meiryo UI" w:hAnsi="Meiryo UI"/>
      <w:vertAlign w:val="superscript"/>
    </w:rPr>
  </w:style>
  <w:style w:type="character" w:styleId="afffff7">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9">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814312">
      <w:bodyDiv w:val="1"/>
      <w:marLeft w:val="0"/>
      <w:marRight w:val="0"/>
      <w:marTop w:val="0"/>
      <w:marBottom w:val="0"/>
      <w:divBdr>
        <w:top w:val="none" w:sz="0" w:space="0" w:color="auto"/>
        <w:left w:val="none" w:sz="0" w:space="0" w:color="auto"/>
        <w:bottom w:val="none" w:sz="0" w:space="0" w:color="auto"/>
        <w:right w:val="none" w:sz="0" w:space="0" w:color="auto"/>
      </w:divBdr>
    </w:div>
    <w:div w:id="208012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ell\AppData\Local\Microsoft\Office\16.0\DTS\ja-JP%7bCCC90EA4-F285-46E0-A294-7FE3F36115C1%7d\%7bCA940005-FF75-4837-AC49-B7C408B81D0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C0EAD-6529-4585-9E00-54D0371D6547}">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{CA940005-FF75-4837-AC49-B7C408B81D03}tf02786999_win32</Template>
  <TotalTime>0</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2022-01-10T09:01:00Z</dcterms:created>
  <dcterms:modified xsi:type="dcterms:W3CDTF">2022-01-10T09:01:00Z</dcterms:modified>
</cp:coreProperties>
</file>