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42C2" w14:textId="4E74635C" w:rsidR="00A9204E" w:rsidRDefault="00ED4A04">
      <w:pPr>
        <w:rPr>
          <w:rFonts w:ascii="UD デジタル 教科書体 N-B" w:eastAsia="UD デジタル 教科書体 N-B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Meiryo UI" w:hint="eastAsia"/>
        </w:rPr>
        <w:t xml:space="preserve">　　　</w:t>
      </w:r>
      <w:r w:rsidRPr="00ED4A04">
        <w:rPr>
          <w:rFonts w:ascii="UD デジタル 教科書体 N-B" w:eastAsia="UD デジタル 教科書体 N-B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 第39弾</w:t>
      </w:r>
    </w:p>
    <w:p w14:paraId="6580F6E9" w14:textId="1DFB26F1" w:rsidR="00ED4A04" w:rsidRPr="008D72A5" w:rsidRDefault="00ED4A04">
      <w:pPr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-B" w:eastAsia="UD デジタル 教科書体 N-B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</w:t>
      </w:r>
      <w:r w:rsidR="008D72A5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12D0D94B" w14:textId="2F5629E2" w:rsidR="00164CF3" w:rsidRDefault="00F135BF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コロナ</w:t>
      </w:r>
      <w:r w:rsidR="002C077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ウイルス</w:t>
      </w: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</w:t>
      </w:r>
      <w:r w:rsidR="005D43F0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拡大</w:t>
      </w: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以降</w:t>
      </w:r>
      <w:r w:rsidR="005D43F0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</w:t>
      </w:r>
      <w:r w:rsidR="0065530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全体</w:t>
      </w:r>
      <w:r w:rsidR="000D2907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D43F0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コミニケション</w:t>
      </w:r>
      <w:r w:rsidR="001B362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ツール</w:t>
      </w:r>
      <w:r w:rsidR="002C077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D87C5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大きく変わり</w:t>
      </w:r>
      <w:r w:rsidR="0065530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感染前と</w:t>
      </w:r>
      <w:r w:rsidR="0005630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比べ</w:t>
      </w:r>
      <w:r w:rsidR="00C73D6B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5630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すべてにおいて</w:t>
      </w:r>
      <w:r w:rsidR="005166C1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視感・</w:t>
      </w:r>
      <w:r w:rsidR="006D6645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直感的・</w:t>
      </w:r>
      <w:r w:rsidR="00A80C5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感情的</w:t>
      </w:r>
      <w:r w:rsidR="00004C16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F73BB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体感</w:t>
      </w:r>
      <w:r w:rsidR="00004C16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1B38EB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感じる</w:t>
      </w:r>
      <w:r w:rsidR="00932821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事が</w:t>
      </w:r>
      <w:r w:rsidR="00B64405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少なからずはぶかれ</w:t>
      </w:r>
      <w:r w:rsidR="006D4F1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ている様に</w:t>
      </w:r>
      <w:r w:rsidR="00B64405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感じます</w:t>
      </w:r>
      <w:r w:rsidR="000D2907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164434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つまり社会</w:t>
      </w:r>
      <w:r w:rsidR="0024267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全体が</w:t>
      </w:r>
      <w:r w:rsidR="000C73FF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新たなツール</w:t>
      </w:r>
      <w:r w:rsidR="001F65F5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0C73FF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まだまだ慣れていない様に</w:t>
      </w:r>
      <w:r w:rsidR="00C27042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感じているのは私だけではない</w:t>
      </w:r>
      <w:r w:rsidR="003C5BA1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と思います</w:t>
      </w:r>
      <w:r w:rsidR="00164CF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8D43AA6" w14:textId="283F302D" w:rsidR="004C0A26" w:rsidRDefault="00831CB6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具体的には</w:t>
      </w:r>
      <w:r w:rsidR="00164CF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PCや</w:t>
      </w:r>
      <w:r w:rsidR="008C637B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スマートフォン</w:t>
      </w:r>
      <w:r w:rsidR="00456D5F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111C85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大きく</w:t>
      </w:r>
      <w:r w:rsidR="00456D5F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発達し</w:t>
      </w:r>
      <w:r w:rsidR="00F7248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個々の</w:t>
      </w:r>
      <w:r w:rsidR="00456D5F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会話</w:t>
      </w:r>
      <w:r w:rsidR="000A42E1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AD608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対面する</w:t>
      </w:r>
      <w:r w:rsidR="00A662E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様々な</w:t>
      </w:r>
      <w:r w:rsidR="000A42E1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ふれあい</w:t>
      </w:r>
      <w:r w:rsidR="00596AE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の場面</w:t>
      </w:r>
      <w:r w:rsidR="00F7248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が直接</w:t>
      </w:r>
      <w:r w:rsidR="00431C2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行う</w:t>
      </w:r>
      <w:r w:rsidR="00045E49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より</w:t>
      </w:r>
      <w:r w:rsidR="00F2672F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上記</w:t>
      </w:r>
      <w:r w:rsidR="00111CCA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のツール</w:t>
      </w:r>
      <w:r w:rsidR="00045E49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依存になっている様に</w:t>
      </w:r>
      <w:r w:rsidR="0014108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見えます。</w:t>
      </w:r>
    </w:p>
    <w:p w14:paraId="7863D281" w14:textId="6A6A6B62" w:rsidR="00611BF9" w:rsidRPr="0074381F" w:rsidRDefault="006569D6" w:rsidP="000A219E">
      <w:pPr>
        <w:ind w:firstLineChars="100" w:firstLine="300"/>
        <w:rPr>
          <w:rFonts w:ascii="UD デジタル 教科書体 NK-R" w:eastAsia="UD デジタル 教科書体 NK-R" w:hAnsi="ＭＳ 明朝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そうした中、</w:t>
      </w:r>
      <w:r w:rsidR="00FE30BE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</w:t>
      </w:r>
      <w:r w:rsidR="00D54AF9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変化した</w:t>
      </w:r>
      <w:r w:rsidR="00CF251A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世の中</w:t>
      </w:r>
      <w:r w:rsidR="00D54AF9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4138C8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コミニケションの基本「挨拶」</w:t>
      </w:r>
      <w:r w:rsidR="00245F4E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CA17E9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テーマとして</w:t>
      </w:r>
      <w:r w:rsidR="00245F4E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取り上げました</w:t>
      </w:r>
      <w:r w:rsidR="00E81BE1" w:rsidRPr="0074381F">
        <w:rPr>
          <w:rFonts w:ascii="UD デジタル 教科書体 NK-R" w:eastAsia="UD デジタル 教科書体 NK-R" w:hAnsi="ＭＳ 明朝" w:hint="eastAsia"/>
          <w:bCs/>
          <w:color w:val="FF000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6D3C21F" w14:textId="2EDC5E2C" w:rsidR="00CA54E1" w:rsidRPr="00C0770A" w:rsidRDefault="0043489F" w:rsidP="00FE30BE">
      <w:pPr>
        <w:rPr>
          <w:rFonts w:ascii="UD デジタル 教科書体 NK-R" w:eastAsia="UD デジタル 教科書体 NK-R" w:hAnsi="ＭＳ 明朝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一　</w:t>
      </w:r>
      <w:r w:rsidR="00F31DB0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挨拶の意義</w:t>
      </w:r>
      <w:r w:rsidR="003020F7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79462E" w:rsidRPr="00C0770A">
        <w:rPr>
          <w:rFonts w:ascii="UD デジタル 教科書体 NK-R" w:eastAsia="UD デジタル 教科書体 NK-R" w:hAnsi="ＭＳ 明朝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＊挨拶の大切さを知ろう</w:t>
      </w:r>
      <w:r w:rsidR="00C0770A" w:rsidRPr="00C0770A">
        <w:rPr>
          <w:rFonts w:ascii="UD デジタル 教科書体 NK-R" w:eastAsia="UD デジタル 教科書体 NK-R" w:hAnsi="ＭＳ 明朝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72456C4F" w14:textId="58B51FC6" w:rsidR="0060748D" w:rsidRPr="007609EA" w:rsidRDefault="0060748D" w:rsidP="00FE30BE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</w:t>
      </w:r>
      <w:r w:rsidR="004E13A1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心を開き</w:t>
      </w:r>
      <w:r w:rsidR="002F054E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、その心に近づく</w:t>
      </w:r>
      <w:r w:rsidR="00B81A12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69601B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9576E7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E221AC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相手の存在を認める</w:t>
      </w:r>
    </w:p>
    <w:p w14:paraId="7671901C" w14:textId="0BE0DC7E" w:rsidR="004C0A26" w:rsidRDefault="006B33E2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  <w:r w:rsidR="009F084A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緊張がほぐれる</w:t>
      </w:r>
      <w:r w:rsidR="00A0324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AC291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話しやすくなる</w:t>
      </w:r>
      <w:r w:rsidR="0044738E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・仲良くなれる</w:t>
      </w:r>
    </w:p>
    <w:p w14:paraId="336603F1" w14:textId="1943B5A3" w:rsidR="006B33E2" w:rsidRDefault="00E80CC2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３)</w:t>
      </w:r>
      <w:r w:rsidR="007A77E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挨拶で気分</w:t>
      </w:r>
      <w:r w:rsidR="004C418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が悪くなる人はいない</w:t>
      </w:r>
      <w:r w:rsidR="00E06A94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F153D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話すきっかけを</w:t>
      </w:r>
      <w:r w:rsidR="008C3303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生む</w:t>
      </w:r>
    </w:p>
    <w:p w14:paraId="2B4D3F4E" w14:textId="3A351560" w:rsidR="005D3E19" w:rsidRDefault="005D3E19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４）</w:t>
      </w:r>
      <w:r w:rsidR="008D68DD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良好な人間関係を築ける</w:t>
      </w:r>
    </w:p>
    <w:p w14:paraId="3401CBB8" w14:textId="28F62278" w:rsidR="001C760C" w:rsidRDefault="00945294" w:rsidP="00D74034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二　</w:t>
      </w:r>
      <w:r w:rsidR="005A6444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挨拶の種類として</w:t>
      </w:r>
    </w:p>
    <w:p w14:paraId="5C03A0D8" w14:textId="77777777" w:rsidR="00346978" w:rsidRDefault="00D25CFC" w:rsidP="00346978">
      <w:pPr>
        <w:pStyle w:val="afff6"/>
        <w:numPr>
          <w:ilvl w:val="0"/>
          <w:numId w:val="30"/>
        </w:num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朝</w:t>
      </w:r>
      <w:r w:rsidR="00980426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昼</w:t>
      </w:r>
      <w:r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夕</w:t>
      </w:r>
      <w:r w:rsidR="00980426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夜</w:t>
      </w:r>
      <w:r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CA2B5C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挨拶</w:t>
      </w:r>
      <w:r w:rsidR="00DA7749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②</w:t>
      </w:r>
      <w:r w:rsidR="00BA433B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2B5C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出会いと別れ</w:t>
      </w:r>
      <w:r w:rsidR="00F574CC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A433B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③ </w:t>
      </w:r>
      <w:r w:rsidR="00A20078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仕事</w:t>
      </w:r>
      <w:r w:rsidR="003A4672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上の挨拶（お疲れ様・ご苦</w:t>
      </w:r>
    </w:p>
    <w:p w14:paraId="4B653892" w14:textId="702FD019" w:rsidR="00E31AE7" w:rsidRPr="00346978" w:rsidRDefault="002834E3" w:rsidP="00346978">
      <w:pPr>
        <w:ind w:left="280"/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労様</w:t>
      </w:r>
      <w:r w:rsidR="00230C96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442B58" w:rsidRPr="0034697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いってらっしゃい・お帰りなさい等）</w:t>
      </w:r>
      <w:r w:rsidR="00442B58" w:rsidRPr="00346978">
        <w:rPr>
          <w:rFonts w:ascii="ＭＳ 明朝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D13D58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文書作成</w:t>
      </w:r>
      <w:r w:rsidR="00F3516F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（時候の挨拶</w:t>
      </w:r>
      <w:r w:rsidR="00FC704E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E71B8C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略儀</w:t>
      </w:r>
      <w:r w:rsidR="000E672B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・取り急ぎ</w:t>
      </w:r>
      <w:r w:rsidR="00744114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4A32D5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拝啓・</w:t>
      </w:r>
      <w:r w:rsidR="00EF1FAA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敬具等）⑤</w:t>
      </w:r>
      <w:r w:rsidR="00A97251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スピーチにおける</w:t>
      </w:r>
      <w:r w:rsidR="00126E1F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挨拶</w:t>
      </w:r>
      <w:r w:rsidR="00483A58" w:rsidRPr="00346978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（紹介に預かりました等）</w:t>
      </w:r>
    </w:p>
    <w:p w14:paraId="5F1A09EB" w14:textId="4D072062" w:rsidR="005A6444" w:rsidRDefault="00145142" w:rsidP="00E31AE7">
      <w:pPr>
        <w:pStyle w:val="afff6"/>
        <w:ind w:left="360"/>
        <w:rPr>
          <w:rFonts w:ascii="UD デジタル 教科書体 NK-R" w:eastAsia="UD デジタル 教科書体 NK-R" w:hAnsi="ＭＳ 明朝" w:cs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⑥</w:t>
      </w:r>
      <w:r w:rsidR="0085212C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その他（</w:t>
      </w:r>
      <w:r w:rsidR="0055368C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年末年始・転居・</w:t>
      </w:r>
      <w:r w:rsidR="004C4E44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転職・</w:t>
      </w:r>
      <w:r w:rsidR="00A240A3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退職</w:t>
      </w:r>
      <w:r w:rsidR="00CD5C1E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等）</w:t>
      </w:r>
    </w:p>
    <w:p w14:paraId="4D561DCA" w14:textId="799CD3B2" w:rsidR="009E13FB" w:rsidRPr="00F00C59" w:rsidRDefault="009E13FB" w:rsidP="009E13FB">
      <w:p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C59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　動作</w:t>
      </w:r>
      <w:r w:rsidR="00C82C44" w:rsidRPr="00F00C59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で表す挨拶</w:t>
      </w:r>
    </w:p>
    <w:p w14:paraId="6DA6611F" w14:textId="6C689C7C" w:rsidR="000C73FF" w:rsidRPr="003268C8" w:rsidRDefault="003268C8" w:rsidP="003268C8">
      <w:pPr>
        <w:numPr>
          <w:ilvl w:val="0"/>
          <w:numId w:val="31"/>
        </w:numPr>
        <w:rPr>
          <w:rFonts w:ascii="UD デジタル 教科書体 NK-R" w:eastAsia="UD デジタル 教科書体 NK-R" w:hAnsi="ＭＳ 明朝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8C8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お辞儀</w:t>
      </w:r>
      <w:r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②</w:t>
      </w:r>
      <w:r w:rsidR="00694684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578B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握手　③</w:t>
      </w:r>
      <w:r w:rsidR="00694684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578B">
        <w:rPr>
          <w:rFonts w:ascii="UD デジタル 教科書体 NK-R" w:eastAsia="UD デジタル 教科書体 NK-R" w:hAnsi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抱擁　</w:t>
      </w:r>
      <w:r w:rsidR="0022578B">
        <w:rPr>
          <w:rFonts w:ascii="ＭＳ 明朝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694684">
        <w:rPr>
          <w:rFonts w:ascii="ＭＳ 明朝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6AA5" w:rsidRPr="004F6AA5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敬礼</w:t>
      </w:r>
      <w:r w:rsidR="00694684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09E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694684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2C3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国柄による動作もあり</w:t>
      </w:r>
      <w:r w:rsidR="00694684">
        <w:rPr>
          <w:rFonts w:ascii="UD デジタル 教科書体 NK-R" w:eastAsia="UD デジタル 教科書体 NK-R" w:hAnsi="ＭＳ 明朝" w:cs="ＭＳ 明朝"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084DE23" w14:textId="782D8682" w:rsidR="00523071" w:rsidRPr="00F73075" w:rsidRDefault="00F00C59">
      <w:pPr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以上　様々な場面での挨拶の仕方</w:t>
      </w:r>
      <w:r w:rsidR="00FE7363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・作法</w:t>
      </w:r>
      <w:r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がありますが、肝心な事は気持ちを込め</w:t>
      </w:r>
      <w:r w:rsidR="00644B71">
        <w:rPr>
          <w:rFonts w:ascii="UD デジタル 教科書体 NK-R" w:eastAsia="UD デジタル 教科書体 NK-R" w:hint="eastAsia"/>
          <w:b/>
          <w:bCs/>
          <w:sz w:val="28"/>
          <w:szCs w:val="28"/>
        </w:rPr>
        <w:t>笑顔</w:t>
      </w:r>
      <w:r w:rsidR="008B4A19">
        <w:rPr>
          <w:rFonts w:ascii="UD デジタル 教科書体 NK-R" w:eastAsia="UD デジタル 教科書体 NK-R" w:hint="eastAsia"/>
          <w:b/>
          <w:bCs/>
          <w:sz w:val="28"/>
          <w:szCs w:val="28"/>
        </w:rPr>
        <w:t>で</w:t>
      </w:r>
      <w:r w:rsidR="00327811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挨拶する事が</w:t>
      </w:r>
      <w:r w:rsidR="000C2E59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相手に通じる事</w:t>
      </w:r>
      <w:r w:rsidR="00BC68DD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だと思います</w:t>
      </w:r>
      <w:r w:rsidR="00FE7363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。</w:t>
      </w:r>
    </w:p>
    <w:p w14:paraId="7190FA51" w14:textId="344F45FE" w:rsidR="00FE7363" w:rsidRPr="00F73075" w:rsidRDefault="0042743F">
      <w:pPr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学生諸君</w:t>
      </w:r>
      <w:r w:rsidR="00716A0B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、</w:t>
      </w:r>
      <w:r w:rsidR="009C58BC">
        <w:rPr>
          <w:rFonts w:ascii="UD デジタル 教科書体 NK-R" w:eastAsia="UD デジタル 教科書体 NK-R" w:hint="eastAsia"/>
          <w:b/>
          <w:bCs/>
          <w:sz w:val="28"/>
          <w:szCs w:val="28"/>
        </w:rPr>
        <w:t>卒業後</w:t>
      </w:r>
      <w:r w:rsidR="00BC050D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社会に出て</w:t>
      </w:r>
      <w:r w:rsidR="0037275A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コミニケションの大事さを感じる事が多くなる</w:t>
      </w:r>
      <w:r w:rsidR="00716A0B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でしょう</w:t>
      </w:r>
      <w:r w:rsidR="001036E9">
        <w:rPr>
          <w:rFonts w:ascii="UD デジタル 教科書体 NK-R" w:eastAsia="UD デジタル 教科書体 NK-R" w:hint="eastAsia"/>
          <w:b/>
          <w:bCs/>
          <w:sz w:val="28"/>
          <w:szCs w:val="28"/>
        </w:rPr>
        <w:t>、</w:t>
      </w:r>
      <w:r w:rsidR="00F4471A">
        <w:rPr>
          <w:rFonts w:ascii="UD デジタル 教科書体 NK-R" w:eastAsia="UD デジタル 教科書体 NK-R" w:hint="eastAsia"/>
          <w:b/>
          <w:bCs/>
          <w:sz w:val="28"/>
          <w:szCs w:val="28"/>
        </w:rPr>
        <w:t>その意味で学生時代</w:t>
      </w:r>
      <w:r w:rsidR="00CD3DA7">
        <w:rPr>
          <w:rFonts w:ascii="UD デジタル 教科書体 NK-R" w:eastAsia="UD デジタル 教科書体 NK-R" w:hint="eastAsia"/>
          <w:b/>
          <w:bCs/>
          <w:sz w:val="28"/>
          <w:szCs w:val="28"/>
        </w:rPr>
        <w:t>の</w:t>
      </w:r>
      <w:r w:rsidR="001036E9">
        <w:rPr>
          <w:rFonts w:ascii="UD デジタル 教科書体 NK-R" w:eastAsia="UD デジタル 教科書体 NK-R" w:hint="eastAsia"/>
          <w:b/>
          <w:bCs/>
          <w:sz w:val="28"/>
          <w:szCs w:val="28"/>
        </w:rPr>
        <w:t>クラブ活動を通じ</w:t>
      </w:r>
      <w:r w:rsidR="000F5F71">
        <w:rPr>
          <w:rFonts w:ascii="UD デジタル 教科書体 NK-R" w:eastAsia="UD デジタル 教科書体 NK-R" w:hint="eastAsia"/>
          <w:b/>
          <w:bCs/>
          <w:sz w:val="28"/>
          <w:szCs w:val="28"/>
        </w:rPr>
        <w:t>チームワーク</w:t>
      </w:r>
      <w:r w:rsidR="00045736">
        <w:rPr>
          <w:rFonts w:ascii="UD デジタル 教科書体 NK-R" w:eastAsia="UD デジタル 教科書体 NK-R" w:hint="eastAsia"/>
          <w:b/>
          <w:bCs/>
          <w:sz w:val="28"/>
          <w:szCs w:val="28"/>
        </w:rPr>
        <w:t>作り等</w:t>
      </w:r>
      <w:r w:rsidR="000F5F71">
        <w:rPr>
          <w:rFonts w:ascii="UD デジタル 教科書体 NK-R" w:eastAsia="UD デジタル 教科書体 NK-R" w:hint="eastAsia"/>
          <w:b/>
          <w:bCs/>
          <w:sz w:val="28"/>
          <w:szCs w:val="28"/>
        </w:rPr>
        <w:t>人間関係向上の</w:t>
      </w:r>
      <w:r w:rsidR="00CD3DA7">
        <w:rPr>
          <w:rFonts w:ascii="UD デジタル 教科書体 NK-R" w:eastAsia="UD デジタル 教科書体 NK-R" w:hint="eastAsia"/>
          <w:b/>
          <w:bCs/>
          <w:sz w:val="28"/>
          <w:szCs w:val="28"/>
        </w:rPr>
        <w:t>活動を</w:t>
      </w:r>
      <w:r w:rsidR="00716A0B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今から</w:t>
      </w:r>
      <w:r w:rsidR="00322DE1"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身に着けておくべき事が大事です！</w:t>
      </w:r>
    </w:p>
    <w:p w14:paraId="0FB5CD94" w14:textId="3215915F" w:rsidR="002C53AD" w:rsidRDefault="002C53AD" w:rsidP="002B6510">
      <w:pPr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F73075">
        <w:rPr>
          <w:rFonts w:ascii="UD デジタル 教科書体 NK-R" w:eastAsia="UD デジタル 教科書体 NK-R" w:hint="eastAsia"/>
          <w:b/>
          <w:bCs/>
          <w:sz w:val="28"/>
          <w:szCs w:val="28"/>
        </w:rPr>
        <w:t>ちなみに私が海外旅行である人に教わった事で</w:t>
      </w:r>
      <w:r w:rsidR="003F3A54">
        <w:rPr>
          <w:rFonts w:ascii="UD デジタル 教科書体 NK-R" w:eastAsia="UD デジタル 教科書体 NK-R" w:hint="eastAsia"/>
          <w:b/>
          <w:bCs/>
          <w:sz w:val="28"/>
          <w:szCs w:val="28"/>
        </w:rPr>
        <w:t>、</w:t>
      </w:r>
      <w:r w:rsidR="00F47DD7">
        <w:rPr>
          <w:rFonts w:ascii="UD デジタル 教科書体 NK-R" w:eastAsia="UD デジタル 教科書体 NK-R" w:hint="eastAsia"/>
          <w:b/>
          <w:bCs/>
          <w:sz w:val="28"/>
          <w:szCs w:val="28"/>
        </w:rPr>
        <w:t>建物</w:t>
      </w:r>
      <w:r w:rsidR="003F3A54">
        <w:rPr>
          <w:rFonts w:ascii="UD デジタル 教科書体 NK-R" w:eastAsia="UD デジタル 教科書体 NK-R" w:hint="eastAsia"/>
          <w:b/>
          <w:bCs/>
          <w:sz w:val="28"/>
          <w:szCs w:val="28"/>
        </w:rPr>
        <w:t>のエレベーターに乗る</w:t>
      </w:r>
    </w:p>
    <w:p w14:paraId="17A7251C" w14:textId="5B19B75A" w:rsidR="003F3A54" w:rsidRPr="00F73075" w:rsidRDefault="003F3A54">
      <w:pPr>
        <w:rPr>
          <w:rFonts w:ascii="UD デジタル 教科書体 NK-R" w:eastAsia="UD デジタル 教科書体 NK-R"/>
          <w:b/>
          <w:bCs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際</w:t>
      </w:r>
      <w:r w:rsidR="0083226A">
        <w:rPr>
          <w:rFonts w:ascii="UD デジタル 教科書体 NK-R" w:eastAsia="UD デジタル 教科書体 NK-R" w:hint="eastAsia"/>
          <w:b/>
          <w:bCs/>
          <w:sz w:val="28"/>
          <w:szCs w:val="28"/>
        </w:rPr>
        <w:t>は必ず笑顔で</w:t>
      </w:r>
      <w:r w:rsidR="00C57A2A">
        <w:rPr>
          <w:rFonts w:ascii="UD デジタル 教科書体 NK-R" w:eastAsia="UD デジタル 教科書体 NK-R" w:hint="eastAsia"/>
          <w:b/>
          <w:bCs/>
          <w:sz w:val="28"/>
          <w:szCs w:val="28"/>
        </w:rPr>
        <w:t>「ハロー」と挨拶</w:t>
      </w:r>
      <w:r w:rsidR="00E33C4C">
        <w:rPr>
          <w:rFonts w:ascii="UD デジタル 教科書体 NK-R" w:eastAsia="UD デジタル 教科書体 NK-R" w:hint="eastAsia"/>
          <w:b/>
          <w:bCs/>
          <w:sz w:val="28"/>
          <w:szCs w:val="28"/>
        </w:rPr>
        <w:t>しなさい、それは中に乗っている人が</w:t>
      </w:r>
      <w:r w:rsidR="00721155">
        <w:rPr>
          <w:rFonts w:ascii="UD デジタル 教科書体 NK-R" w:eastAsia="UD デジタル 教科書体 NK-R" w:hint="eastAsia"/>
          <w:b/>
          <w:bCs/>
          <w:sz w:val="28"/>
          <w:szCs w:val="28"/>
        </w:rPr>
        <w:t>泥棒かどうか分からない</w:t>
      </w:r>
      <w:r w:rsidR="002E491F">
        <w:rPr>
          <w:rFonts w:ascii="UD デジタル 教科書体 NK-R" w:eastAsia="UD デジタル 教科書体 NK-R" w:hint="eastAsia"/>
          <w:b/>
          <w:bCs/>
          <w:sz w:val="28"/>
          <w:szCs w:val="28"/>
        </w:rPr>
        <w:t>中</w:t>
      </w:r>
      <w:r w:rsidR="00721155">
        <w:rPr>
          <w:rFonts w:ascii="UD デジタル 教科書体 NK-R" w:eastAsia="UD デジタル 教科書体 NK-R" w:hint="eastAsia"/>
          <w:b/>
          <w:bCs/>
          <w:sz w:val="28"/>
          <w:szCs w:val="28"/>
        </w:rPr>
        <w:t>挨拶すると</w:t>
      </w:r>
      <w:r w:rsidR="003B6A76">
        <w:rPr>
          <w:rFonts w:ascii="UD デジタル 教科書体 NK-R" w:eastAsia="UD デジタル 教科書体 NK-R" w:hint="eastAsia"/>
          <w:b/>
          <w:bCs/>
          <w:sz w:val="28"/>
          <w:szCs w:val="28"/>
        </w:rPr>
        <w:t>襲われる心配が</w:t>
      </w:r>
      <w:r w:rsidR="00F56D49">
        <w:rPr>
          <w:rFonts w:ascii="UD デジタル 教科書体 NK-R" w:eastAsia="UD デジタル 教科書体 NK-R" w:hint="eastAsia"/>
          <w:b/>
          <w:bCs/>
          <w:sz w:val="28"/>
          <w:szCs w:val="28"/>
        </w:rPr>
        <w:t>なくなる</w:t>
      </w:r>
      <w:r w:rsidR="003B6A76">
        <w:rPr>
          <w:rFonts w:ascii="UD デジタル 教科書体 NK-R" w:eastAsia="UD デジタル 教科書体 NK-R" w:hint="eastAsia"/>
          <w:b/>
          <w:bCs/>
          <w:sz w:val="28"/>
          <w:szCs w:val="28"/>
        </w:rPr>
        <w:t>との事</w:t>
      </w:r>
      <w:r w:rsidR="00E62FAE">
        <w:rPr>
          <w:rFonts w:ascii="UD デジタル 教科書体 NK-R" w:eastAsia="UD デジタル 教科書体 NK-R" w:hint="eastAsia"/>
          <w:b/>
          <w:bCs/>
          <w:sz w:val="28"/>
          <w:szCs w:val="28"/>
        </w:rPr>
        <w:t>忘れません！</w:t>
      </w:r>
    </w:p>
    <w:sectPr w:rsidR="003F3A54" w:rsidRPr="00F73075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7BB6" w14:textId="77777777" w:rsidR="002E7034" w:rsidRDefault="002E7034" w:rsidP="001E678E">
      <w:r>
        <w:separator/>
      </w:r>
    </w:p>
  </w:endnote>
  <w:endnote w:type="continuationSeparator" w:id="0">
    <w:p w14:paraId="40EFB5C1" w14:textId="77777777" w:rsidR="002E7034" w:rsidRDefault="002E7034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14F7" w14:textId="77777777" w:rsidR="002E7034" w:rsidRDefault="002E7034" w:rsidP="001E678E">
      <w:r>
        <w:separator/>
      </w:r>
    </w:p>
  </w:footnote>
  <w:footnote w:type="continuationSeparator" w:id="0">
    <w:p w14:paraId="794A01AB" w14:textId="77777777" w:rsidR="002E7034" w:rsidRDefault="002E7034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EB69B7"/>
    <w:multiLevelType w:val="hybridMultilevel"/>
    <w:tmpl w:val="FF4456B2"/>
    <w:lvl w:ilvl="0" w:tplc="C7EC2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9C7DDE"/>
    <w:multiLevelType w:val="hybridMultilevel"/>
    <w:tmpl w:val="2DB254B4"/>
    <w:lvl w:ilvl="0" w:tplc="37B21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1C01AE4"/>
    <w:multiLevelType w:val="hybridMultilevel"/>
    <w:tmpl w:val="98824864"/>
    <w:lvl w:ilvl="0" w:tplc="8E9C6FC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DAA74E6"/>
    <w:multiLevelType w:val="hybridMultilevel"/>
    <w:tmpl w:val="D24E7DA0"/>
    <w:lvl w:ilvl="0" w:tplc="55E8FA6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8" w15:restartNumberingAfterBreak="0">
    <w:nsid w:val="6E0E517A"/>
    <w:multiLevelType w:val="hybridMultilevel"/>
    <w:tmpl w:val="9F8C62D6"/>
    <w:lvl w:ilvl="0" w:tplc="8C68D7E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12100005">
    <w:abstractNumId w:val="25"/>
  </w:num>
  <w:num w:numId="2" w16cid:durableId="1048265152">
    <w:abstractNumId w:val="14"/>
  </w:num>
  <w:num w:numId="3" w16cid:durableId="1081021320">
    <w:abstractNumId w:val="10"/>
  </w:num>
  <w:num w:numId="4" w16cid:durableId="1360737404">
    <w:abstractNumId w:val="29"/>
  </w:num>
  <w:num w:numId="5" w16cid:durableId="1154950642">
    <w:abstractNumId w:val="15"/>
  </w:num>
  <w:num w:numId="6" w16cid:durableId="1112356936">
    <w:abstractNumId w:val="20"/>
  </w:num>
  <w:num w:numId="7" w16cid:durableId="154343008">
    <w:abstractNumId w:val="23"/>
  </w:num>
  <w:num w:numId="8" w16cid:durableId="538975945">
    <w:abstractNumId w:val="9"/>
  </w:num>
  <w:num w:numId="9" w16cid:durableId="1277180636">
    <w:abstractNumId w:val="7"/>
  </w:num>
  <w:num w:numId="10" w16cid:durableId="1286616999">
    <w:abstractNumId w:val="6"/>
  </w:num>
  <w:num w:numId="11" w16cid:durableId="99692776">
    <w:abstractNumId w:val="5"/>
  </w:num>
  <w:num w:numId="12" w16cid:durableId="2049139939">
    <w:abstractNumId w:val="4"/>
  </w:num>
  <w:num w:numId="13" w16cid:durableId="1416319117">
    <w:abstractNumId w:val="8"/>
  </w:num>
  <w:num w:numId="14" w16cid:durableId="1915117077">
    <w:abstractNumId w:val="3"/>
  </w:num>
  <w:num w:numId="15" w16cid:durableId="1589536363">
    <w:abstractNumId w:val="2"/>
  </w:num>
  <w:num w:numId="16" w16cid:durableId="244345102">
    <w:abstractNumId w:val="1"/>
  </w:num>
  <w:num w:numId="17" w16cid:durableId="820653085">
    <w:abstractNumId w:val="0"/>
  </w:num>
  <w:num w:numId="18" w16cid:durableId="1722360245">
    <w:abstractNumId w:val="17"/>
  </w:num>
  <w:num w:numId="19" w16cid:durableId="27874167">
    <w:abstractNumId w:val="18"/>
  </w:num>
  <w:num w:numId="20" w16cid:durableId="1483736400">
    <w:abstractNumId w:val="26"/>
  </w:num>
  <w:num w:numId="21" w16cid:durableId="1742171770">
    <w:abstractNumId w:val="22"/>
  </w:num>
  <w:num w:numId="22" w16cid:durableId="696203244">
    <w:abstractNumId w:val="13"/>
  </w:num>
  <w:num w:numId="23" w16cid:durableId="795180098">
    <w:abstractNumId w:val="30"/>
  </w:num>
  <w:num w:numId="24" w16cid:durableId="1676497432">
    <w:abstractNumId w:val="12"/>
  </w:num>
  <w:num w:numId="25" w16cid:durableId="712729049">
    <w:abstractNumId w:val="11"/>
  </w:num>
  <w:num w:numId="26" w16cid:durableId="1580863311">
    <w:abstractNumId w:val="24"/>
  </w:num>
  <w:num w:numId="27" w16cid:durableId="1991404129">
    <w:abstractNumId w:val="16"/>
  </w:num>
  <w:num w:numId="28" w16cid:durableId="140006299">
    <w:abstractNumId w:val="19"/>
  </w:num>
  <w:num w:numId="29" w16cid:durableId="940798297">
    <w:abstractNumId w:val="27"/>
  </w:num>
  <w:num w:numId="30" w16cid:durableId="972907438">
    <w:abstractNumId w:val="28"/>
  </w:num>
  <w:num w:numId="31" w16cid:durableId="17014732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4"/>
    <w:rsid w:val="00004C16"/>
    <w:rsid w:val="00045736"/>
    <w:rsid w:val="00045E49"/>
    <w:rsid w:val="0005630C"/>
    <w:rsid w:val="000A219E"/>
    <w:rsid w:val="000A42E1"/>
    <w:rsid w:val="000C185C"/>
    <w:rsid w:val="000C2E59"/>
    <w:rsid w:val="000C73FF"/>
    <w:rsid w:val="000D2907"/>
    <w:rsid w:val="000E672B"/>
    <w:rsid w:val="000F5F71"/>
    <w:rsid w:val="001036E9"/>
    <w:rsid w:val="00103FCD"/>
    <w:rsid w:val="00105A33"/>
    <w:rsid w:val="00111C85"/>
    <w:rsid w:val="00111CCA"/>
    <w:rsid w:val="00120FCD"/>
    <w:rsid w:val="00126E1F"/>
    <w:rsid w:val="0014108C"/>
    <w:rsid w:val="00145142"/>
    <w:rsid w:val="00146E95"/>
    <w:rsid w:val="00164434"/>
    <w:rsid w:val="00164CF3"/>
    <w:rsid w:val="001B362D"/>
    <w:rsid w:val="001B38EB"/>
    <w:rsid w:val="001B664C"/>
    <w:rsid w:val="001C760C"/>
    <w:rsid w:val="001E678E"/>
    <w:rsid w:val="001F65F5"/>
    <w:rsid w:val="0022578B"/>
    <w:rsid w:val="00226109"/>
    <w:rsid w:val="00230C96"/>
    <w:rsid w:val="002330D3"/>
    <w:rsid w:val="0024267D"/>
    <w:rsid w:val="00245F4E"/>
    <w:rsid w:val="00247B89"/>
    <w:rsid w:val="002834E3"/>
    <w:rsid w:val="00295BA0"/>
    <w:rsid w:val="002B6510"/>
    <w:rsid w:val="002C0773"/>
    <w:rsid w:val="002C53AD"/>
    <w:rsid w:val="002E491F"/>
    <w:rsid w:val="002E7034"/>
    <w:rsid w:val="002F054E"/>
    <w:rsid w:val="003020F7"/>
    <w:rsid w:val="00322DE1"/>
    <w:rsid w:val="003268C8"/>
    <w:rsid w:val="00327811"/>
    <w:rsid w:val="00346978"/>
    <w:rsid w:val="0037275A"/>
    <w:rsid w:val="00384EEB"/>
    <w:rsid w:val="003A4672"/>
    <w:rsid w:val="003B6A76"/>
    <w:rsid w:val="003C5BA1"/>
    <w:rsid w:val="003F3A54"/>
    <w:rsid w:val="004138C8"/>
    <w:rsid w:val="00425C64"/>
    <w:rsid w:val="0042743F"/>
    <w:rsid w:val="00431C23"/>
    <w:rsid w:val="0043489F"/>
    <w:rsid w:val="00442B58"/>
    <w:rsid w:val="0044738E"/>
    <w:rsid w:val="00456D5F"/>
    <w:rsid w:val="00465FCD"/>
    <w:rsid w:val="00483A58"/>
    <w:rsid w:val="004A32D5"/>
    <w:rsid w:val="004C0A26"/>
    <w:rsid w:val="004C418D"/>
    <w:rsid w:val="004C4E44"/>
    <w:rsid w:val="004C6D9F"/>
    <w:rsid w:val="004D4F99"/>
    <w:rsid w:val="004E108E"/>
    <w:rsid w:val="004E13A1"/>
    <w:rsid w:val="004F4137"/>
    <w:rsid w:val="004F6AA5"/>
    <w:rsid w:val="005166C1"/>
    <w:rsid w:val="00523071"/>
    <w:rsid w:val="0055368C"/>
    <w:rsid w:val="00596AE8"/>
    <w:rsid w:val="005A6444"/>
    <w:rsid w:val="005B3FAC"/>
    <w:rsid w:val="005D3E19"/>
    <w:rsid w:val="005D43F0"/>
    <w:rsid w:val="005F2574"/>
    <w:rsid w:val="0060748D"/>
    <w:rsid w:val="00611BF9"/>
    <w:rsid w:val="00644B71"/>
    <w:rsid w:val="00645252"/>
    <w:rsid w:val="0065530D"/>
    <w:rsid w:val="006569D6"/>
    <w:rsid w:val="006826E9"/>
    <w:rsid w:val="00694684"/>
    <w:rsid w:val="0069601B"/>
    <w:rsid w:val="006B33E2"/>
    <w:rsid w:val="006D3D74"/>
    <w:rsid w:val="006D4F1C"/>
    <w:rsid w:val="006D6645"/>
    <w:rsid w:val="006D7D97"/>
    <w:rsid w:val="00716A0B"/>
    <w:rsid w:val="0072091C"/>
    <w:rsid w:val="00721155"/>
    <w:rsid w:val="00741596"/>
    <w:rsid w:val="0074381F"/>
    <w:rsid w:val="00744114"/>
    <w:rsid w:val="00755DC1"/>
    <w:rsid w:val="007609EA"/>
    <w:rsid w:val="0079462E"/>
    <w:rsid w:val="007A77E8"/>
    <w:rsid w:val="007B7B34"/>
    <w:rsid w:val="007C1A18"/>
    <w:rsid w:val="007F02C4"/>
    <w:rsid w:val="00807CA6"/>
    <w:rsid w:val="00831CB6"/>
    <w:rsid w:val="0083226A"/>
    <w:rsid w:val="0083569A"/>
    <w:rsid w:val="0085212C"/>
    <w:rsid w:val="00864BE9"/>
    <w:rsid w:val="008A0580"/>
    <w:rsid w:val="008A42C3"/>
    <w:rsid w:val="008B4A19"/>
    <w:rsid w:val="008C3303"/>
    <w:rsid w:val="008C637B"/>
    <w:rsid w:val="008D68DD"/>
    <w:rsid w:val="008D72A5"/>
    <w:rsid w:val="008E11D4"/>
    <w:rsid w:val="00925FD8"/>
    <w:rsid w:val="00932821"/>
    <w:rsid w:val="00945294"/>
    <w:rsid w:val="00957021"/>
    <w:rsid w:val="009576E7"/>
    <w:rsid w:val="0097109E"/>
    <w:rsid w:val="00980426"/>
    <w:rsid w:val="009C58BC"/>
    <w:rsid w:val="009D1320"/>
    <w:rsid w:val="009E13FB"/>
    <w:rsid w:val="009F084A"/>
    <w:rsid w:val="009F0F96"/>
    <w:rsid w:val="00A0324D"/>
    <w:rsid w:val="00A16281"/>
    <w:rsid w:val="00A20078"/>
    <w:rsid w:val="00A240A3"/>
    <w:rsid w:val="00A5362A"/>
    <w:rsid w:val="00A662E8"/>
    <w:rsid w:val="00A80C5D"/>
    <w:rsid w:val="00A9204E"/>
    <w:rsid w:val="00A97251"/>
    <w:rsid w:val="00AC291D"/>
    <w:rsid w:val="00AD608C"/>
    <w:rsid w:val="00B64405"/>
    <w:rsid w:val="00B81A12"/>
    <w:rsid w:val="00BA433B"/>
    <w:rsid w:val="00BC050D"/>
    <w:rsid w:val="00BC68DD"/>
    <w:rsid w:val="00BD3494"/>
    <w:rsid w:val="00BD68A9"/>
    <w:rsid w:val="00C0770A"/>
    <w:rsid w:val="00C27042"/>
    <w:rsid w:val="00C57A2A"/>
    <w:rsid w:val="00C657B4"/>
    <w:rsid w:val="00C73D6B"/>
    <w:rsid w:val="00C73DCE"/>
    <w:rsid w:val="00C82C44"/>
    <w:rsid w:val="00C845D7"/>
    <w:rsid w:val="00CA17E9"/>
    <w:rsid w:val="00CA2016"/>
    <w:rsid w:val="00CA2B5C"/>
    <w:rsid w:val="00CA37F8"/>
    <w:rsid w:val="00CA54E1"/>
    <w:rsid w:val="00CB05A8"/>
    <w:rsid w:val="00CD3DA7"/>
    <w:rsid w:val="00CD5C1E"/>
    <w:rsid w:val="00CF251A"/>
    <w:rsid w:val="00D13D58"/>
    <w:rsid w:val="00D25CFC"/>
    <w:rsid w:val="00D54AF9"/>
    <w:rsid w:val="00D67916"/>
    <w:rsid w:val="00D74034"/>
    <w:rsid w:val="00D87C5C"/>
    <w:rsid w:val="00DA7749"/>
    <w:rsid w:val="00DC2CC1"/>
    <w:rsid w:val="00E06A94"/>
    <w:rsid w:val="00E221AC"/>
    <w:rsid w:val="00E2475E"/>
    <w:rsid w:val="00E31AE7"/>
    <w:rsid w:val="00E33C4C"/>
    <w:rsid w:val="00E447EE"/>
    <w:rsid w:val="00E62FAE"/>
    <w:rsid w:val="00E71B8C"/>
    <w:rsid w:val="00E80CC2"/>
    <w:rsid w:val="00E81BE1"/>
    <w:rsid w:val="00E830E8"/>
    <w:rsid w:val="00ED4A04"/>
    <w:rsid w:val="00ED6D81"/>
    <w:rsid w:val="00EE596A"/>
    <w:rsid w:val="00EF1FAA"/>
    <w:rsid w:val="00F00C59"/>
    <w:rsid w:val="00F135BF"/>
    <w:rsid w:val="00F153DD"/>
    <w:rsid w:val="00F2672F"/>
    <w:rsid w:val="00F31DB0"/>
    <w:rsid w:val="00F3516F"/>
    <w:rsid w:val="00F4471A"/>
    <w:rsid w:val="00F47DD7"/>
    <w:rsid w:val="00F56D49"/>
    <w:rsid w:val="00F574CC"/>
    <w:rsid w:val="00F7248C"/>
    <w:rsid w:val="00F73075"/>
    <w:rsid w:val="00F73BB3"/>
    <w:rsid w:val="00F75428"/>
    <w:rsid w:val="00FB7C6E"/>
    <w:rsid w:val="00FC704E"/>
    <w:rsid w:val="00FE30BE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77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2022-06-19T07:41:00Z</dcterms:created>
  <dcterms:modified xsi:type="dcterms:W3CDTF">2022-06-19T07:41:00Z</dcterms:modified>
</cp:coreProperties>
</file>