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7AF9" w14:textId="44A64ECA" w:rsidR="00380DEC" w:rsidRDefault="00380DEC" w:rsidP="00380DEC">
      <w:pPr>
        <w:ind w:firstLineChars="300" w:firstLine="960"/>
        <w:rPr>
          <w:rFonts w:eastAsia="Meiryo UI"/>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0DEC">
        <w:rPr>
          <w:rFonts w:eastAsia="Meiryo UI" w:hint="eastAsia"/>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学生時代に身に着けておくべき事　第25弾</w:t>
      </w:r>
      <w:r>
        <w:rPr>
          <w:rFonts w:eastAsia="Meiryo UI" w:hint="eastAsia"/>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B29834F" w14:textId="7058EFE6" w:rsidR="00380DEC" w:rsidRDefault="00380DEC" w:rsidP="00380DEC">
      <w:pPr>
        <w:ind w:firstLineChars="100" w:firstLine="320"/>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Meiryo UI" w:hint="eastAsia"/>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80DEC">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関東学生卓球連盟会長　鈴木一雄</w:t>
      </w:r>
    </w:p>
    <w:p w14:paraId="6D0F6687" w14:textId="639E2AA3" w:rsidR="00A50670" w:rsidRDefault="00380DEC" w:rsidP="00380DEC">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新年も</w:t>
      </w:r>
      <w:r w:rsidR="00981692">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1306">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早</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一か月</w:t>
      </w:r>
      <w:r w:rsidR="00981692">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過ぎてしまいました！皆さんは年頭に立てた目標</w:t>
      </w:r>
      <w:r w:rsidR="00981692">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0F466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着実</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に進めて</w:t>
      </w:r>
      <w:r w:rsidR="00981692">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いますか？さて今回は大学卒業後社会人になりビジネス社会における</w:t>
      </w:r>
      <w:r w:rsidR="00981692" w:rsidRPr="00A50670">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「マナー・エチケット・モラル」</w:t>
      </w:r>
      <w:r w:rsidR="00981692">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といった事が即現実に直面します。</w:t>
      </w:r>
    </w:p>
    <w:p w14:paraId="7DD6DBFE" w14:textId="20AAAA40" w:rsidR="00270875" w:rsidRDefault="00981692" w:rsidP="00380DEC">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w:t>
      </w:r>
      <w:r w:rsidR="00A5067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をテーマとして取り上げ</w:t>
      </w:r>
      <w:r w:rsidR="000F466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ましたが</w:t>
      </w:r>
      <w:r w:rsidR="00F35D9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、考えて見ますと</w:t>
      </w:r>
    </w:p>
    <w:p w14:paraId="337918A2" w14:textId="4252254F" w:rsidR="00663107" w:rsidRDefault="000F466A" w:rsidP="000F466A">
      <w:pPr>
        <w:ind w:left="280" w:hangingChars="100" w:hanging="280"/>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A5067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この課題は幅が広く</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この書面</w:t>
      </w:r>
      <w:r w:rsidR="00A5067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w:t>
      </w:r>
      <w:r w:rsidR="00663107">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全て</w:t>
      </w:r>
      <w:r w:rsidR="0027087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A5067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いい表す</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事はむずかしくぜひ</w:t>
      </w:r>
      <w:r w:rsidR="00663107">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人で勉強</w:t>
      </w:r>
      <w:r w:rsidR="00663107">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・経験</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し身に着けて</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もらい</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たいと思います</w:t>
      </w:r>
      <w:r w:rsidR="00663107">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何故なら</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世界中</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A416A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国際交流が当たり前となった社会となり国内はおろかつき合う国による生活習慣・宗教・言葉（表現の違い）</w:t>
      </w:r>
      <w:r w:rsidR="00663107">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そして経済格差等で</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変わってきます</w:t>
      </w:r>
      <w:r w:rsidR="00663107">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5AB8045" w14:textId="6270E660" w:rsidR="006A4C00" w:rsidRDefault="000F466A" w:rsidP="000F466A">
      <w:pPr>
        <w:ind w:left="280" w:hangingChars="100" w:hanging="280"/>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27087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同時に社会人となった事で学生時代より幅の広い人達（年齢差あり・男女差</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の違い</w:t>
      </w:r>
      <w:r w:rsidR="0027087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・育ってきた環境</w:t>
      </w:r>
      <w:r w:rsidR="006A4C0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の違い</w:t>
      </w:r>
      <w:r w:rsidR="00270875">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A4C0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習慣等</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の違い</w:t>
      </w:r>
      <w:r w:rsidR="006A4C0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）と仕事</w:t>
      </w:r>
      <w:r w:rsidR="00751924">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を行い</w:t>
      </w:r>
      <w:r w:rsidR="006A4C0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交流をしなければなりません</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37D4BC8" w14:textId="2549D0B9" w:rsidR="00F35D9A" w:rsidRDefault="000F466A" w:rsidP="000F466A">
      <w:pPr>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w:t>
      </w:r>
      <w:r w:rsidR="00D51306">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ういった事</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から今回、</w:t>
      </w:r>
      <w:r w:rsidR="006A4C0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社会常識程度で一部</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6A4C0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取り上げました</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5D9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皆さんが</w:t>
      </w:r>
      <w:r w:rsidR="0022239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新たにスタートする</w:t>
      </w:r>
      <w:r w:rsidR="00F35D9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社会で生き抜くため私の経験から</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今後</w:t>
      </w:r>
      <w:r w:rsidR="00F35D9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非常に重要なポイントに</w:t>
      </w:r>
      <w:r w:rsidR="00D51306">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なり影響大</w:t>
      </w:r>
      <w:r w:rsidR="001E2E4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となります</w:t>
      </w:r>
      <w:r w:rsidR="00D51306">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35D9A">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常に生活の中に意識してもらいたいと思っています</w:t>
      </w:r>
      <w:r w:rsidR="00C60CEE">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E6A4DF" w14:textId="151A680B" w:rsidR="0022239A" w:rsidRDefault="00632590" w:rsidP="00751924">
      <w:pPr>
        <w:ind w:firstLineChars="100" w:firstLine="280"/>
        <w:rPr>
          <w:rFonts w:ascii="UD デジタル 教科書体 NK-R" w:eastAsia="UD デジタル 教科書体 NK-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9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まず</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マナー</w:t>
      </w:r>
      <w:r w:rsidRPr="00A50670">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・エチケット・モラル</w:t>
      </w:r>
      <w:r w:rsidRPr="00632590">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の違いを</w:t>
      </w:r>
    </w:p>
    <w:p w14:paraId="6C3F1294" w14:textId="6580138B" w:rsidR="00AD5110" w:rsidRDefault="00632590" w:rsidP="00C5766A">
      <w:pPr>
        <w:ind w:left="280" w:hangingChars="100" w:hanging="280"/>
        <w:rPr>
          <w:rFonts w:ascii="UD デジタル 教科書体 NK-R" w:eastAsia="UD デジタル 教科書体 NK-R" w:hAnsi="Yu Gothic"/>
          <w:b/>
          <w:bCs/>
          <w:color w:val="515151"/>
          <w:sz w:val="27"/>
          <w:szCs w:val="27"/>
          <w:shd w:val="clear" w:color="auto" w:fill="FFFFFF"/>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１）マナー→</w:t>
      </w:r>
      <w:r w:rsidRPr="006C70B8">
        <w:rPr>
          <w:rFonts w:ascii="UD デジタル 教科書体 NK-R" w:eastAsia="UD デジタル 教科書体 NK-R" w:hAnsi="Yu Gothic" w:hint="eastAsia"/>
          <w:b/>
          <w:bCs/>
          <w:color w:val="5B9BD5" w:themeColor="accent1"/>
          <w:sz w:val="27"/>
          <w:szCs w:val="27"/>
          <w:shd w:val="clear" w:color="auto" w:fill="FFFFFF"/>
        </w:rPr>
        <w:t>礼儀作法の</w:t>
      </w:r>
      <w:r w:rsidR="00C5766A" w:rsidRPr="006C70B8">
        <w:rPr>
          <w:rFonts w:ascii="UD デジタル 教科書体 NK-R" w:eastAsia="UD デジタル 教科書体 NK-R" w:hAnsi="Yu Gothic" w:hint="eastAsia"/>
          <w:b/>
          <w:bCs/>
          <w:color w:val="5B9BD5" w:themeColor="accent1"/>
          <w:sz w:val="27"/>
          <w:szCs w:val="27"/>
          <w:shd w:val="clear" w:color="auto" w:fill="FFFFFF"/>
        </w:rPr>
        <w:t>事</w:t>
      </w:r>
      <w:r w:rsidRPr="006C70B8">
        <w:rPr>
          <w:rFonts w:ascii="UD デジタル 教科書体 NK-R" w:eastAsia="UD デジタル 教科書体 NK-R" w:hAnsi="Yu Gothic" w:hint="eastAsia"/>
          <w:b/>
          <w:bCs/>
          <w:color w:val="5B9BD5" w:themeColor="accent1"/>
          <w:sz w:val="27"/>
          <w:szCs w:val="27"/>
          <w:shd w:val="clear" w:color="auto" w:fill="FFFFFF"/>
        </w:rPr>
        <w:t>を意味</w:t>
      </w:r>
      <w:r w:rsidRPr="00632590">
        <w:rPr>
          <w:rFonts w:ascii="UD デジタル 教科書体 NK-R" w:eastAsia="UD デジタル 教科書体 NK-R" w:hAnsi="Yu Gothic" w:hint="eastAsia"/>
          <w:b/>
          <w:bCs/>
          <w:color w:val="515151"/>
          <w:sz w:val="27"/>
          <w:szCs w:val="27"/>
          <w:shd w:val="clear" w:color="auto" w:fill="FFFFFF"/>
        </w:rPr>
        <w:t>し</w:t>
      </w:r>
      <w:r w:rsidR="00C5766A">
        <w:rPr>
          <w:rFonts w:ascii="UD デジタル 教科書体 NK-R" w:eastAsia="UD デジタル 教科書体 NK-R" w:hAnsi="Yu Gothic" w:hint="eastAsia"/>
          <w:b/>
          <w:bCs/>
          <w:color w:val="515151"/>
          <w:sz w:val="27"/>
          <w:szCs w:val="27"/>
          <w:shd w:val="clear" w:color="auto" w:fill="FFFFFF"/>
        </w:rPr>
        <w:t>、</w:t>
      </w:r>
      <w:r w:rsidRPr="00632590">
        <w:rPr>
          <w:rFonts w:ascii="UD デジタル 教科書体 NK-R" w:eastAsia="UD デジタル 教科書体 NK-R" w:hAnsi="Yu Gothic" w:hint="eastAsia"/>
          <w:b/>
          <w:bCs/>
          <w:color w:val="515151"/>
          <w:sz w:val="27"/>
          <w:szCs w:val="27"/>
          <w:shd w:val="clear" w:color="auto" w:fill="FFFFFF"/>
        </w:rPr>
        <w:t>社会のルールや、一般的に求められ</w:t>
      </w:r>
      <w:r w:rsidR="00D51306">
        <w:rPr>
          <w:rFonts w:ascii="UD デジタル 教科書体 NK-R" w:eastAsia="UD デジタル 教科書体 NK-R" w:hAnsi="Yu Gothic" w:hint="eastAsia"/>
          <w:b/>
          <w:bCs/>
          <w:color w:val="515151"/>
          <w:sz w:val="27"/>
          <w:szCs w:val="27"/>
          <w:shd w:val="clear" w:color="auto" w:fill="FFFFFF"/>
        </w:rPr>
        <w:t>る</w:t>
      </w:r>
      <w:r w:rsidRPr="00632590">
        <w:rPr>
          <w:rFonts w:ascii="UD デジタル 教科書体 NK-R" w:eastAsia="UD デジタル 教科書体 NK-R" w:hAnsi="Yu Gothic" w:hint="eastAsia"/>
          <w:b/>
          <w:bCs/>
          <w:color w:val="515151"/>
          <w:sz w:val="27"/>
          <w:szCs w:val="27"/>
          <w:shd w:val="clear" w:color="auto" w:fill="FFFFFF"/>
        </w:rPr>
        <w:t>他</w:t>
      </w:r>
      <w:r>
        <w:rPr>
          <w:rFonts w:ascii="UD デジタル 教科書体 NK-R" w:eastAsia="UD デジタル 教科書体 NK-R" w:hAnsi="Yu Gothic" w:hint="eastAsia"/>
          <w:b/>
          <w:bCs/>
          <w:color w:val="515151"/>
          <w:sz w:val="27"/>
          <w:szCs w:val="27"/>
          <w:shd w:val="clear" w:color="auto" w:fill="FFFFFF"/>
        </w:rPr>
        <w:t>人</w:t>
      </w:r>
      <w:r w:rsidRPr="00632590">
        <w:rPr>
          <w:rFonts w:ascii="UD デジタル 教科書体 NK-R" w:eastAsia="UD デジタル 教科書体 NK-R" w:hAnsi="Yu Gothic" w:hint="eastAsia"/>
          <w:b/>
          <w:bCs/>
          <w:color w:val="515151"/>
          <w:sz w:val="27"/>
          <w:szCs w:val="27"/>
          <w:shd w:val="clear" w:color="auto" w:fill="FFFFFF"/>
        </w:rPr>
        <w:t>への配慮の</w:t>
      </w:r>
      <w:r>
        <w:rPr>
          <w:rFonts w:ascii="UD デジタル 教科書体 NK-R" w:eastAsia="UD デジタル 教科書体 NK-R" w:hAnsi="Yu Gothic" w:hint="eastAsia"/>
          <w:b/>
          <w:bCs/>
          <w:color w:val="515151"/>
          <w:sz w:val="27"/>
          <w:szCs w:val="27"/>
          <w:shd w:val="clear" w:color="auto" w:fill="FFFFFF"/>
        </w:rPr>
        <w:t>事</w:t>
      </w:r>
      <w:r w:rsidR="00C5766A">
        <w:rPr>
          <w:rFonts w:ascii="UD デジタル 教科書体 NK-R" w:eastAsia="UD デジタル 教科書体 NK-R" w:hAnsi="Yu Gothic" w:hint="eastAsia"/>
          <w:b/>
          <w:bCs/>
          <w:color w:val="515151"/>
          <w:sz w:val="27"/>
          <w:szCs w:val="27"/>
          <w:shd w:val="clear" w:color="auto" w:fill="FFFFFF"/>
        </w:rPr>
        <w:t>・強制力はなし</w:t>
      </w:r>
    </w:p>
    <w:p w14:paraId="64995D21" w14:textId="11A6575B" w:rsidR="00C5766A" w:rsidRPr="00AD5110" w:rsidRDefault="00AD5110" w:rsidP="00AD5110">
      <w:pPr>
        <w:ind w:left="270" w:hangingChars="100" w:hanging="270"/>
        <w:rPr>
          <w:rFonts w:ascii="UD デジタル 教科書体 NK-R" w:eastAsia="UD デジタル 教科書体 NK-R" w:hAnsi="Yu Gothic"/>
          <w:b/>
          <w:bCs/>
          <w:color w:val="FF0000"/>
          <w:sz w:val="27"/>
          <w:szCs w:val="27"/>
          <w:shd w:val="clear" w:color="auto" w:fill="FFFFFF"/>
        </w:rPr>
      </w:pPr>
      <w:r w:rsidRPr="00AD5110">
        <w:rPr>
          <w:rFonts w:ascii="UD デジタル 教科書体 NK-R" w:eastAsia="UD デジタル 教科書体 NK-R" w:hAnsi="Yu Gothic" w:hint="eastAsia"/>
          <w:b/>
          <w:bCs/>
          <w:color w:val="FF0000"/>
          <w:sz w:val="27"/>
          <w:szCs w:val="27"/>
          <w:shd w:val="clear" w:color="auto" w:fill="FFFFFF"/>
        </w:rPr>
        <w:t>具体的に→ビジネスマナー・</w:t>
      </w:r>
      <w:r w:rsidR="00C5766A" w:rsidRPr="00AD5110">
        <w:rPr>
          <w:rFonts w:ascii="UD デジタル 教科書体 NK-R" w:eastAsia="UD デジタル 教科書体 NK-R" w:hAnsi="Yu Gothic" w:hint="eastAsia"/>
          <w:b/>
          <w:bCs/>
          <w:color w:val="FF0000"/>
          <w:sz w:val="27"/>
          <w:szCs w:val="27"/>
          <w:shd w:val="clear" w:color="auto" w:fill="FFFFFF"/>
        </w:rPr>
        <w:t>テーブルマナー・運転マナー・喫煙マナー</w:t>
      </w:r>
      <w:r w:rsidRPr="00AD5110">
        <w:rPr>
          <w:rFonts w:ascii="UD デジタル 教科書体 NK-R" w:eastAsia="UD デジタル 教科書体 NK-R" w:hAnsi="Yu Gothic" w:hint="eastAsia"/>
          <w:b/>
          <w:bCs/>
          <w:color w:val="FF0000"/>
          <w:sz w:val="27"/>
          <w:szCs w:val="27"/>
          <w:shd w:val="clear" w:color="auto" w:fill="FFFFFF"/>
        </w:rPr>
        <w:t>等</w:t>
      </w:r>
    </w:p>
    <w:p w14:paraId="31162CCA" w14:textId="50FE626E" w:rsidR="00632590" w:rsidRPr="006C70B8" w:rsidRDefault="00632590" w:rsidP="00C5766A">
      <w:pPr>
        <w:ind w:left="270" w:hangingChars="100" w:hanging="270"/>
        <w:rPr>
          <w:rFonts w:ascii="UD デジタル 教科書体 NK-R" w:eastAsia="UD デジタル 教科書体 NK-R"/>
          <w:b/>
          <w:bCs/>
          <w:color w:val="5B9BD5"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Yu Gothic" w:hint="eastAsia"/>
          <w:b/>
          <w:bCs/>
          <w:color w:val="515151"/>
          <w:sz w:val="27"/>
          <w:szCs w:val="27"/>
          <w:shd w:val="clear" w:color="auto" w:fill="FFFFFF"/>
        </w:rPr>
        <w:t>２）エチケット→</w:t>
      </w:r>
      <w:r w:rsidR="00C5766A" w:rsidRPr="006C70B8">
        <w:rPr>
          <w:rFonts w:ascii="UD デジタル 教科書体 NK-R" w:eastAsia="UD デジタル 教科書体 NK-R" w:hAnsi="Yu Gothic" w:hint="eastAsia"/>
          <w:b/>
          <w:bCs/>
          <w:color w:val="5B9BD5" w:themeColor="accent1"/>
          <w:sz w:val="27"/>
          <w:szCs w:val="27"/>
          <w:shd w:val="clear" w:color="auto" w:fill="FFFFFF"/>
        </w:rPr>
        <w:t>相手が不快な気持ちにならない様、失礼のない行動をする事</w:t>
      </w:r>
    </w:p>
    <w:p w14:paraId="5B7CAA48" w14:textId="6A220B67" w:rsidR="00C5766A" w:rsidRDefault="00C5766A" w:rsidP="00C5766A">
      <w:pPr>
        <w:ind w:leftChars="100" w:left="220"/>
        <w:rPr>
          <w:rFonts w:ascii="UD デジタル 教科書体 NK-R" w:eastAsia="UD デジタル 教科書体 NK-R" w:hAnsi="Yu Gothic"/>
          <w:b/>
          <w:bCs/>
          <w:color w:val="515151"/>
          <w:sz w:val="27"/>
          <w:szCs w:val="27"/>
          <w:shd w:val="clear" w:color="auto" w:fill="FFFFFF"/>
        </w:rPr>
      </w:pPr>
      <w:r w:rsidRPr="00C5766A">
        <w:rPr>
          <w:rFonts w:ascii="UD デジタル 教科書体 NK-R" w:eastAsia="UD デジタル 教科書体 NK-R" w:hAnsi="Yu Gothic" w:hint="eastAsia"/>
          <w:b/>
          <w:bCs/>
          <w:color w:val="515151"/>
          <w:sz w:val="27"/>
          <w:szCs w:val="27"/>
          <w:shd w:val="clear" w:color="auto" w:fill="FFFFFF"/>
        </w:rPr>
        <w:t>人として相手を尊重するような心の動き「礼儀」「配慮」である</w:t>
      </w:r>
    </w:p>
    <w:p w14:paraId="50BD970C" w14:textId="6F8D89CB" w:rsidR="00AD5110" w:rsidRPr="00AD5110" w:rsidRDefault="00AD5110" w:rsidP="00AD5110">
      <w:pPr>
        <w:rPr>
          <w:rFonts w:ascii="UD デジタル 教科書体 NK-R" w:eastAsia="UD デジタル 教科書体 NK-R" w:hAnsi="Yu Gothic"/>
          <w:b/>
          <w:bCs/>
          <w:color w:val="FF0000"/>
          <w:sz w:val="27"/>
          <w:szCs w:val="27"/>
          <w:shd w:val="clear" w:color="auto" w:fill="FFFFFF"/>
        </w:rPr>
      </w:pPr>
      <w:r w:rsidRPr="00AD5110">
        <w:rPr>
          <w:rFonts w:ascii="UD デジタル 教科書体 NK-R" w:eastAsia="UD デジタル 教科書体 NK-R" w:hAnsi="Yu Gothic" w:hint="eastAsia"/>
          <w:b/>
          <w:bCs/>
          <w:color w:val="FF0000"/>
          <w:sz w:val="27"/>
          <w:szCs w:val="27"/>
          <w:shd w:val="clear" w:color="auto" w:fill="FFFFFF"/>
        </w:rPr>
        <w:t>具体的に→身だしなみ（清潔・着方）・咳・あくびに手を添える・マスク着用等</w:t>
      </w:r>
    </w:p>
    <w:p w14:paraId="3F50E222" w14:textId="5E351DD7" w:rsidR="0022239A" w:rsidRPr="006C70B8" w:rsidRDefault="00C5766A" w:rsidP="000F466A">
      <w:pPr>
        <w:rPr>
          <w:rFonts w:ascii="UD デジタル 教科書体 NK-R" w:eastAsia="UD デジタル 教科書体 NK-R" w:hAnsi="Yu Gothic"/>
          <w:b/>
          <w:bCs/>
          <w:color w:val="2E74B5" w:themeColor="accent1" w:themeShade="BF"/>
          <w:sz w:val="27"/>
          <w:szCs w:val="27"/>
          <w:shd w:val="clear" w:color="auto" w:fill="FFFFFF"/>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C70B8">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モラル→</w:t>
      </w:r>
      <w:r w:rsidR="006C70B8" w:rsidRPr="006C70B8">
        <w:rPr>
          <w:rFonts w:ascii="UD デジタル 教科書体 NK-R" w:eastAsia="UD デジタル 教科書体 NK-R" w:hAnsi="Yu Gothic" w:hint="eastAsia"/>
          <w:b/>
          <w:bCs/>
          <w:color w:val="2E74B5" w:themeColor="accent1" w:themeShade="BF"/>
          <w:sz w:val="27"/>
          <w:szCs w:val="27"/>
          <w:shd w:val="clear" w:color="auto" w:fill="FFFFFF"/>
        </w:rPr>
        <w:t>国や文化によって多少の違い</w:t>
      </w:r>
      <w:r w:rsidR="006C70B8" w:rsidRPr="006C70B8">
        <w:rPr>
          <w:rFonts w:ascii="UD デジタル 教科書体 NK-R" w:eastAsia="UD デジタル 教科書体 NK-R" w:hAnsi="Yu Gothic" w:hint="eastAsia"/>
          <w:b/>
          <w:bCs/>
          <w:color w:val="515151"/>
          <w:sz w:val="27"/>
          <w:szCs w:val="27"/>
          <w:shd w:val="clear" w:color="auto" w:fill="FFFFFF"/>
        </w:rPr>
        <w:t>あり、</w:t>
      </w:r>
      <w:r w:rsidR="006C70B8" w:rsidRPr="006C70B8">
        <w:rPr>
          <w:rFonts w:ascii="UD デジタル 教科書体 NK-R" w:eastAsia="UD デジタル 教科書体 NK-R" w:hAnsi="Yu Gothic" w:hint="eastAsia"/>
          <w:b/>
          <w:bCs/>
          <w:color w:val="2E74B5" w:themeColor="accent1" w:themeShade="BF"/>
          <w:sz w:val="27"/>
          <w:szCs w:val="27"/>
          <w:shd w:val="clear" w:color="auto" w:fill="FFFFFF"/>
        </w:rPr>
        <w:t>一般的には善悪に関する考え方</w:t>
      </w:r>
    </w:p>
    <w:p w14:paraId="575206A4" w14:textId="056F5AF7" w:rsidR="00AD5110" w:rsidRPr="00AD5110" w:rsidRDefault="006C70B8" w:rsidP="00AD5110">
      <w:pPr>
        <w:ind w:firstLineChars="100" w:firstLine="270"/>
        <w:rPr>
          <w:rFonts w:ascii="UD デジタル 教科書体 NK-R" w:eastAsia="UD デジタル 教科書体 NK-R" w:hAnsi="Yu Gothic"/>
          <w:b/>
          <w:bCs/>
          <w:sz w:val="27"/>
          <w:szCs w:val="27"/>
          <w:shd w:val="clear" w:color="auto" w:fill="FFFFFF"/>
        </w:rPr>
      </w:pPr>
      <w:r w:rsidRPr="006C70B8">
        <w:rPr>
          <w:rFonts w:ascii="UD デジタル 教科書体 NK-R" w:eastAsia="UD デジタル 教科書体 NK-R" w:hAnsi="Yu Gothic" w:hint="eastAsia"/>
          <w:b/>
          <w:bCs/>
          <w:sz w:val="27"/>
          <w:szCs w:val="27"/>
          <w:shd w:val="clear" w:color="auto" w:fill="FFFFFF"/>
        </w:rPr>
        <w:t>人々が正しい行いをする</w:t>
      </w:r>
      <w:r>
        <w:rPr>
          <w:rFonts w:ascii="UD デジタル 教科書体 NK-R" w:eastAsia="UD デジタル 教科書体 NK-R" w:hAnsi="Yu Gothic" w:hint="eastAsia"/>
          <w:b/>
          <w:bCs/>
          <w:sz w:val="27"/>
          <w:szCs w:val="27"/>
          <w:shd w:val="clear" w:color="auto" w:fill="FFFFFF"/>
        </w:rPr>
        <w:t>為</w:t>
      </w:r>
      <w:r w:rsidRPr="006C70B8">
        <w:rPr>
          <w:rFonts w:ascii="UD デジタル 教科書体 NK-R" w:eastAsia="UD デジタル 教科書体 NK-R" w:hAnsi="Yu Gothic" w:hint="eastAsia"/>
          <w:b/>
          <w:bCs/>
          <w:sz w:val="27"/>
          <w:szCs w:val="27"/>
          <w:shd w:val="clear" w:color="auto" w:fill="FFFFFF"/>
        </w:rPr>
        <w:t>に必要な考え方</w:t>
      </w:r>
    </w:p>
    <w:p w14:paraId="5EA285B8" w14:textId="539E515D" w:rsidR="004B165B" w:rsidRPr="007C7DCB" w:rsidRDefault="00AD5110" w:rsidP="00380DEC">
      <w:pPr>
        <w:rPr>
          <w:rFonts w:ascii="UD デジタル 教科書体 NK-R" w:eastAsia="UD デジタル 教科書体 NK-R"/>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5110">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具体的→ハラスメント（人を傷つける行為）正しい道徳観・倫理観を持つ</w:t>
      </w:r>
    </w:p>
    <w:p w14:paraId="70A590D5" w14:textId="59304CF9" w:rsidR="003255DB" w:rsidRPr="003255DB" w:rsidRDefault="00D51306" w:rsidP="00D62049">
      <w:pPr>
        <w:ind w:firstLineChars="100" w:firstLine="280"/>
        <w:rPr>
          <w:rFonts w:ascii="UD デジタル 教科書体 NK-R" w:eastAsia="UD デジタル 教科書体 NK-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日本では昔から道徳教育が行われ</w:t>
      </w:r>
      <w:r w:rsidR="007C7DCB" w:rsidRPr="007C7DCB">
        <w:rPr>
          <w:rFonts w:ascii="UD デジタル 教科書体 NK-R" w:eastAsia="UD デジタル 教科書体 NK-R"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物事の善悪</w:t>
      </w:r>
      <w:r w:rsidR="007C7DCB">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D62049">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学び</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スポーツでは武</w:t>
      </w:r>
      <w:r w:rsidR="00C60CEE">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r>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（柔道・剣道・弓道等）文化面では華道・茶道等「道」を究める</w:t>
      </w:r>
      <w:r w:rsidR="00D62049">
        <w:rPr>
          <w:rFonts w:ascii="UD デジタル 教科書体 NK-R" w:eastAsia="UD デジタル 教科書体 NK-R"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為</w:t>
      </w:r>
      <w:r w:rsidRPr="007C7DCB">
        <w:rPr>
          <w:rFonts w:ascii="UD デジタル 教科書体 NK-R" w:eastAsia="UD デジタル 教科書体 NK-R"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精神面・</w:t>
      </w:r>
      <w:r w:rsidR="007C7DCB" w:rsidRPr="007C7DCB">
        <w:rPr>
          <w:rFonts w:ascii="UD デジタル 教科書体 NK-R" w:eastAsia="UD デジタル 教科書体 NK-R"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技術面・体力</w:t>
      </w:r>
      <w:r w:rsidR="00724388" w:rsidRPr="007C7DCB">
        <w:rPr>
          <w:rFonts w:ascii="UD デジタル 教科書体 NK-R" w:eastAsia="UD デジタル 教科書体 NK-R" w:hint="eastAsia"/>
          <w:bCs/>
          <w:color w:val="4472C4" w:themeColor="accent5"/>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面・知能面</w:t>
      </w:r>
      <w:r w:rsidR="007C7DCB" w:rsidRPr="007C7DC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を鍛え</w:t>
      </w:r>
      <w:r w:rsidR="00D62049">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身に着け</w:t>
      </w:r>
      <w:r w:rsidR="007C7DCB" w:rsidRPr="007C7DC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r w:rsidR="007C7DC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、近年</w:t>
      </w:r>
      <w:r w:rsidR="007C7DCB" w:rsidRPr="007C7DCB">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「スポーツマン</w:t>
      </w:r>
      <w:r w:rsidR="00D62049">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シッ</w:t>
      </w:r>
      <w:r w:rsidR="007C7DCB" w:rsidRPr="007C7DCB">
        <w:rPr>
          <w:rFonts w:ascii="UD デジタル 教科書体 NK-R" w:eastAsia="UD デジタル 教科書体 NK-R" w:hint="eastAsia"/>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プ」</w:t>
      </w:r>
      <w:r w:rsidR="007C7DCB" w:rsidRPr="007C7DC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003255D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含め</w:t>
      </w:r>
      <w:r w:rsidR="007C7DCB" w:rsidRPr="007C7DC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改めて</w:t>
      </w:r>
      <w:r w:rsidR="007C7DC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w:t>
      </w:r>
      <w:r w:rsidR="003255D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生として意識し社会</w:t>
      </w:r>
      <w:r w:rsidR="001E2E4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の中</w:t>
      </w:r>
      <w:r w:rsidR="003255D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で役立つ人間になって頂きたいと思いま</w:t>
      </w:r>
      <w:r w:rsidR="00D62049">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001E2E4B">
        <w:rPr>
          <w:rFonts w:ascii="UD デジタル 教科書体 NK-R" w:eastAsia="UD デジタル 教科書体 NK-R" w:hint="eastAsia"/>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3255DB" w:rsidRPr="003255DB"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4286" w14:textId="77777777" w:rsidR="00206793" w:rsidRDefault="00206793" w:rsidP="001E678E">
      <w:r>
        <w:separator/>
      </w:r>
    </w:p>
  </w:endnote>
  <w:endnote w:type="continuationSeparator" w:id="0">
    <w:p w14:paraId="7E7DDE8B" w14:textId="77777777" w:rsidR="00206793" w:rsidRDefault="00206793"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1A4D" w14:textId="77777777" w:rsidR="00206793" w:rsidRDefault="00206793" w:rsidP="001E678E">
      <w:r>
        <w:separator/>
      </w:r>
    </w:p>
  </w:footnote>
  <w:footnote w:type="continuationSeparator" w:id="0">
    <w:p w14:paraId="6786E0C3" w14:textId="77777777" w:rsidR="00206793" w:rsidRDefault="00206793"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EC"/>
    <w:rsid w:val="000F466A"/>
    <w:rsid w:val="00100510"/>
    <w:rsid w:val="001B664C"/>
    <w:rsid w:val="001E2E4B"/>
    <w:rsid w:val="001E678E"/>
    <w:rsid w:val="00206793"/>
    <w:rsid w:val="0022239A"/>
    <w:rsid w:val="00247B89"/>
    <w:rsid w:val="00270875"/>
    <w:rsid w:val="003255DB"/>
    <w:rsid w:val="00380DEC"/>
    <w:rsid w:val="004B165B"/>
    <w:rsid w:val="004E108E"/>
    <w:rsid w:val="00632590"/>
    <w:rsid w:val="00645252"/>
    <w:rsid w:val="00663107"/>
    <w:rsid w:val="006A4C00"/>
    <w:rsid w:val="006C70B8"/>
    <w:rsid w:val="006D3D74"/>
    <w:rsid w:val="00724388"/>
    <w:rsid w:val="00751924"/>
    <w:rsid w:val="007C7DCB"/>
    <w:rsid w:val="0083569A"/>
    <w:rsid w:val="00981692"/>
    <w:rsid w:val="00A416A5"/>
    <w:rsid w:val="00A50670"/>
    <w:rsid w:val="00A9204E"/>
    <w:rsid w:val="00AD5110"/>
    <w:rsid w:val="00C5766A"/>
    <w:rsid w:val="00C60CEE"/>
    <w:rsid w:val="00D51306"/>
    <w:rsid w:val="00D62049"/>
    <w:rsid w:val="00DC2CC1"/>
    <w:rsid w:val="00EE596A"/>
    <w:rsid w:val="00F35D9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E7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CCC90EA4-F285-46E0-A294-7FE3F36115C1%7d\%7bCA940005-FF75-4837-AC49-B7C408B81D0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{CA940005-FF75-4837-AC49-B7C408B81D03}tf02786999_win32</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2021-01-31T08:16:00Z</dcterms:created>
  <dcterms:modified xsi:type="dcterms:W3CDTF">2021-01-31T08:16:00Z</dcterms:modified>
</cp:coreProperties>
</file>