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5C36" w14:textId="5F937C41" w:rsidR="00A9204E" w:rsidRPr="00DB6786" w:rsidRDefault="005D3EB6" w:rsidP="00E6570B">
      <w:pPr>
        <w:ind w:firstLineChars="300" w:firstLine="1081"/>
        <w:rPr>
          <w:rFonts w:ascii="UD デジタル 教科書体 NK-R" w:eastAsia="UD デジタル 教科書体 NK-R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B6786">
        <w:rPr>
          <w:rFonts w:ascii="UD デジタル 教科書体 NK-R" w:eastAsia="UD デジタル 教科書体 NK-R" w:hint="eastAsia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学生時代に身に着けておくべき事　第28弾</w:t>
      </w:r>
    </w:p>
    <w:p w14:paraId="3812C53F" w14:textId="739B7583" w:rsidR="005D3EB6" w:rsidRDefault="005D3EB6" w:rsidP="005D3EB6">
      <w:pPr>
        <w:ind w:firstLineChars="300" w:firstLine="840"/>
        <w:rPr>
          <w:rFonts w:ascii="UD デジタル 教科書体 NK-R" w:eastAsia="UD デジタル 教科書体 NK-R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　　</w:t>
      </w:r>
      <w:r w:rsidRPr="005D3EB6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関東学生卓球連盟会長　鈴木一雄</w:t>
      </w:r>
    </w:p>
    <w:p w14:paraId="3BF98DA6" w14:textId="423A0E5E" w:rsidR="002873AC" w:rsidRPr="009A33C6" w:rsidRDefault="005D3EB6" w:rsidP="005D3EB6">
      <w:pPr>
        <w:rPr>
          <w:rFonts w:ascii="UD デジタル 教科書体 NK-R" w:eastAsia="UD デジタル 教科書体 NK-R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今回のテーマは</w:t>
      </w:r>
      <w:r w:rsidRPr="009A33C6">
        <w:rPr>
          <w:rFonts w:ascii="UD デジタル 教科書体 NK-R" w:eastAsia="UD デジタル 教科書体 NK-R" w:hint="eastAsia"/>
          <w:b/>
          <w:outline/>
          <w:color w:val="FF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「</w:t>
      </w:r>
      <w:r w:rsidRPr="009A33C6">
        <w:rPr>
          <w:rFonts w:ascii="UD デジタル 教科書体 NK-R" w:eastAsia="UD デジタル 教科書体 NK-R" w:hint="eastAsia"/>
          <w:outline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想像力（創造力）</w:t>
      </w:r>
      <w:r w:rsidRPr="009A33C6">
        <w:rPr>
          <w:rFonts w:ascii="UD デジタル 教科書体 NK-R" w:eastAsia="UD デジタル 教科書体 NK-R" w:hint="eastAsia"/>
          <w:b/>
          <w:outline/>
          <w:color w:val="FF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」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を身に着ける事を取り上げました</w:t>
      </w:r>
      <w: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D227A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この所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コロナ感染の</w:t>
      </w:r>
      <w:r w:rsidR="00D11A8A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国内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状況はワクチン接種</w:t>
      </w:r>
      <w:r w:rsidR="006D227A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も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始まりました</w:t>
      </w:r>
      <w:r w:rsidR="00D11A8A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、変異ウイルス（イギリス型・南アフリカ型・ブラジル型・インド型</w:t>
      </w:r>
      <w:r w:rsidR="00E6570B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・N501Y</w:t>
      </w:r>
      <w:r w:rsidR="002873A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等）</w:t>
      </w:r>
      <w:r w:rsidR="00A526BF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2873A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感染</w:t>
      </w:r>
      <w:r w:rsidR="00E6570B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</w:t>
      </w:r>
      <w:r w:rsidR="002873A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増え</w:t>
      </w:r>
      <w:r w:rsidR="00E6570B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D11A8A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その</w:t>
      </w:r>
      <w:r w:rsidR="002873A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特徴は感染力が強</w:t>
      </w:r>
      <w:r w:rsidR="002F7E33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く</w:t>
      </w:r>
      <w:r w:rsidR="002873A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E6570B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重症化</w:t>
      </w:r>
      <w:r w:rsidR="006D227A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が増え</w:t>
      </w:r>
      <w:r w:rsidR="002F7E33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又</w:t>
      </w:r>
      <w:r w:rsidR="002873A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若年層</w:t>
      </w:r>
      <w:r w:rsidR="002F7E33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A526BF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感染</w:t>
      </w:r>
      <w:r w:rsidR="002873A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拡大</w:t>
      </w:r>
      <w:r w:rsidR="002F7E33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から</w:t>
      </w:r>
      <w:r w:rsidR="002873A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各年齢層へ</w:t>
      </w:r>
      <w:r w:rsidR="00A526BF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2873A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感染</w:t>
      </w:r>
      <w:r w:rsidR="00E6570B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</w:t>
      </w:r>
      <w:r w:rsidR="009A33C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取り上げられ</w:t>
      </w:r>
      <w:r w:rsidR="00A526BF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ています。　</w:t>
      </w:r>
      <w:r w:rsidR="009A33C6" w:rsidRPr="009A33C6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特に大</w:t>
      </w:r>
      <w:r w:rsidR="002873AC" w:rsidRPr="009A33C6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学生諸君注意しましょう！</w:t>
      </w:r>
    </w:p>
    <w:p w14:paraId="5866DEC4" w14:textId="26CF0930" w:rsidR="000B2FA2" w:rsidRDefault="00A526BF" w:rsidP="00587006">
      <w:pPr>
        <w:ind w:firstLineChars="100" w:firstLine="280"/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さて</w:t>
      </w:r>
      <w:r w:rsidR="00D5742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実社会</w:t>
      </w:r>
      <w:r w:rsidR="00D11A8A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D5742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皆さん</w:t>
      </w:r>
      <w:r w:rsidR="00D11A8A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への</w:t>
      </w:r>
      <w:r w:rsidR="00D5742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期待は</w:t>
      </w:r>
      <w:r w:rsidR="00587006" w:rsidRPr="00587006">
        <w:rPr>
          <w:rFonts w:ascii="UD デジタル 教科書体 NK-R" w:eastAsia="UD デジタル 教科書体 NK-R" w:hint="eastAsia"/>
          <w:color w:val="70AD47" w:themeColor="accent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D57421" w:rsidRPr="00587006">
        <w:rPr>
          <w:rFonts w:ascii="UD デジタル 教科書体 NK-R" w:eastAsia="UD デジタル 教科書体 NK-R" w:hint="eastAsia"/>
          <w:color w:val="70AD47" w:themeColor="accent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例え失敗しても若さ・時間・柔軟性（頭・考え方）</w:t>
      </w:r>
      <w:r w:rsidR="00587006" w:rsidRPr="00587006">
        <w:rPr>
          <w:rFonts w:ascii="UD デジタル 教科書体 NK-R" w:eastAsia="UD デジタル 教科書体 NK-R" w:hint="eastAsia"/>
          <w:color w:val="70AD47" w:themeColor="accent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587006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</w:t>
      </w:r>
      <w:r w:rsidR="00D57421" w:rsidRPr="007A350E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あ</w:t>
      </w:r>
      <w:r w:rsidR="00587006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る</w:t>
      </w:r>
      <w:r w:rsidR="00D11A8A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、それと</w:t>
      </w:r>
      <w:r w:rsidR="00D57421" w:rsidRPr="007A350E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スポーツマン</w:t>
      </w:r>
      <w:r w:rsidR="00D11A8A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としての</w:t>
      </w:r>
      <w:r w:rsidR="00587006" w:rsidRPr="00587006">
        <w:rPr>
          <w:rFonts w:ascii="UD デジタル 教科書体 NK-R" w:eastAsia="UD デジタル 教科書体 NK-R" w:hint="eastAsia"/>
          <w:color w:val="70AD47" w:themeColor="accent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D57421" w:rsidRPr="00587006">
        <w:rPr>
          <w:rFonts w:ascii="UD デジタル 教科書体 NK-R" w:eastAsia="UD デジタル 教科書体 NK-R" w:hint="eastAsia"/>
          <w:color w:val="70AD47" w:themeColor="accent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行動力・チャレンジ力・壁にぶつかった時の突破力</w:t>
      </w:r>
      <w:r w:rsidR="00587006" w:rsidRPr="00587006">
        <w:rPr>
          <w:rFonts w:ascii="UD デジタル 教科書体 NK-R" w:eastAsia="UD デジタル 教科書体 NK-R" w:hint="eastAsia"/>
          <w:color w:val="70AD47" w:themeColor="accent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D5742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が身につ</w:t>
      </w:r>
      <w:r w:rsidR="009A33C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</w:t>
      </w:r>
      <w:r w:rsidR="00D5742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てい</w:t>
      </w:r>
      <w:r w:rsidR="000B2FA2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てそれらが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企業</w:t>
      </w:r>
      <w:r w:rsidR="000B2FA2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を成長させてくれる</w:t>
      </w:r>
      <w:r w:rsidR="007A350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</w:t>
      </w:r>
      <w:r w:rsidR="000B2FA2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信じ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られ</w:t>
      </w:r>
      <w:r w:rsidR="00A60035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嘱望</w:t>
      </w:r>
      <w:r w:rsidR="006D227A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され</w:t>
      </w:r>
      <w:r w:rsidR="000B2FA2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ています。</w:t>
      </w:r>
    </w:p>
    <w:p w14:paraId="5B23B41C" w14:textId="2FBABE16" w:rsidR="009A33C6" w:rsidRDefault="009A33C6" w:rsidP="000B2FA2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350E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次に必要な事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="008C1785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テーマとした「</w:t>
      </w:r>
      <w:r w:rsidR="00F4569F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想像力</w:t>
      </w:r>
      <w:r w:rsidR="00A526BF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＋</w:t>
      </w:r>
      <w:r w:rsidR="00F4569F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創造力」ではないでしょうか！</w:t>
      </w:r>
    </w:p>
    <w:p w14:paraId="322BEFA5" w14:textId="26A5E0CD" w:rsidR="009A33C6" w:rsidRPr="0045064C" w:rsidRDefault="00856956" w:rsidP="006D227A">
      <w:pPr>
        <w:ind w:leftChars="100" w:left="220"/>
        <w:rPr>
          <w:rFonts w:ascii="UD デジタル 教科書体 NK-R" w:eastAsia="UD デジタル 教科書体 NK-R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UD デジタル 教科書体 NK-R" w:eastAsia="UD デジタル 教科書体 NK-R" w:hint="eastAsia"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＜</w:t>
      </w:r>
      <w:r w:rsidR="00F4569F" w:rsidRPr="007A350E">
        <w:rPr>
          <w:rFonts w:ascii="UD デジタル 教科書体 NK-R" w:eastAsia="UD デジタル 教科書体 NK-R" w:hint="eastAsia"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想像力</w:t>
      </w:r>
      <w:r>
        <w:rPr>
          <w:rFonts w:ascii="UD デジタル 教科書体 NK-R" w:eastAsia="UD デジタル 教科書体 NK-R" w:hint="eastAsia"/>
          <w:color w:val="5B9BD5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＞</w:t>
      </w:r>
      <w:r w:rsidR="00F4569F" w:rsidRPr="00F4569F">
        <w:rPr>
          <w:rFonts w:ascii="UD デジタル 教科書体 NK-R" w:eastAsia="UD デジタル 教科書体 NK-R" w:hAnsi="Arial" w:cs="Arial" w:hint="eastAsia"/>
          <w:b/>
          <w:bCs/>
          <w:color w:val="000000"/>
          <w:sz w:val="28"/>
          <w:szCs w:val="28"/>
          <w:shd w:val="clear" w:color="auto" w:fill="FFFFFF"/>
        </w:rPr>
        <w:t>自身が経験していない</w:t>
      </w:r>
      <w:r w:rsidR="0045064C">
        <w:rPr>
          <w:rFonts w:ascii="UD デジタル 教科書体 NK-R" w:eastAsia="UD デジタル 教科書体 NK-R" w:hAnsi="Arial" w:cs="Arial" w:hint="eastAsia"/>
          <w:b/>
          <w:bCs/>
          <w:color w:val="000000"/>
          <w:sz w:val="28"/>
          <w:szCs w:val="28"/>
          <w:shd w:val="clear" w:color="auto" w:fill="FFFFFF"/>
        </w:rPr>
        <w:t>事や</w:t>
      </w:r>
      <w:r w:rsidR="00F4569F" w:rsidRPr="00F4569F">
        <w:rPr>
          <w:rFonts w:ascii="UD デジタル 教科書体 NK-R" w:eastAsia="UD デジタル 教科書体 NK-R" w:hAnsi="Arial" w:cs="Arial" w:hint="eastAsia"/>
          <w:b/>
          <w:bCs/>
          <w:color w:val="000000"/>
          <w:sz w:val="28"/>
          <w:szCs w:val="28"/>
          <w:shd w:val="clear" w:color="auto" w:fill="FFFFFF"/>
        </w:rPr>
        <w:t>未来の</w:t>
      </w:r>
      <w:r w:rsidR="0045064C">
        <w:rPr>
          <w:rFonts w:ascii="UD デジタル 教科書体 NK-R" w:eastAsia="UD デジタル 教科書体 NK-R" w:hAnsi="Arial" w:cs="Arial" w:hint="eastAsia"/>
          <w:b/>
          <w:bCs/>
          <w:color w:val="000000"/>
          <w:sz w:val="28"/>
          <w:szCs w:val="28"/>
          <w:shd w:val="clear" w:color="auto" w:fill="FFFFFF"/>
        </w:rPr>
        <w:t>事</w:t>
      </w:r>
      <w:r w:rsidR="00F4569F" w:rsidRPr="00F4569F">
        <w:rPr>
          <w:rFonts w:ascii="UD デジタル 教科書体 NK-R" w:eastAsia="UD デジタル 教科書体 NK-R" w:hAnsi="Arial" w:cs="Arial" w:hint="eastAsia"/>
          <w:b/>
          <w:bCs/>
          <w:color w:val="000000"/>
          <w:sz w:val="28"/>
          <w:szCs w:val="28"/>
          <w:shd w:val="clear" w:color="auto" w:fill="FFFFFF"/>
        </w:rPr>
        <w:t>、現実には存在しない</w:t>
      </w:r>
      <w:r w:rsidR="0045064C">
        <w:rPr>
          <w:rFonts w:ascii="UD デジタル 教科書体 NK-R" w:eastAsia="UD デジタル 教科書体 NK-R" w:hAnsi="Arial" w:cs="Arial" w:hint="eastAsia"/>
          <w:b/>
          <w:bCs/>
          <w:color w:val="000000"/>
          <w:sz w:val="28"/>
          <w:szCs w:val="28"/>
          <w:shd w:val="clear" w:color="auto" w:fill="FFFFFF"/>
        </w:rPr>
        <w:t>事</w:t>
      </w:r>
      <w:r w:rsidR="00F4569F" w:rsidRPr="00F4569F">
        <w:rPr>
          <w:rFonts w:ascii="UD デジタル 教科書体 NK-R" w:eastAsia="UD デジタル 教科書体 NK-R" w:hAnsi="Arial" w:cs="Arial" w:hint="eastAsia"/>
          <w:b/>
          <w:bCs/>
          <w:color w:val="000000"/>
          <w:sz w:val="28"/>
          <w:szCs w:val="28"/>
          <w:shd w:val="clear" w:color="auto" w:fill="FFFFFF"/>
        </w:rPr>
        <w:t>を頭の中で思い描く力</w:t>
      </w:r>
      <w:r w:rsidR="0045064C">
        <w:rPr>
          <w:rFonts w:ascii="UD デジタル 教科書体 NK-R" w:eastAsia="UD デジタル 教科書体 NK-R" w:hAnsi="Arial" w:cs="Arial" w:hint="eastAsia"/>
          <w:b/>
          <w:bCs/>
          <w:color w:val="000000"/>
          <w:sz w:val="28"/>
          <w:szCs w:val="28"/>
          <w:shd w:val="clear" w:color="auto" w:fill="FFFFFF"/>
        </w:rPr>
        <w:t>であり</w:t>
      </w:r>
      <w:r w:rsidR="00C70FAB">
        <w:rPr>
          <w:rFonts w:ascii="UD デジタル 教科書体 NK-R" w:eastAsia="UD デジタル 教科書体 NK-R" w:hAnsi="Arial" w:cs="Arial" w:hint="eastAsia"/>
          <w:b/>
          <w:bCs/>
          <w:color w:val="000000"/>
          <w:sz w:val="28"/>
          <w:szCs w:val="28"/>
          <w:shd w:val="clear" w:color="auto" w:fill="FFFFFF"/>
        </w:rPr>
        <w:t>、</w:t>
      </w:r>
      <w:r w:rsidR="00F4569F" w:rsidRPr="00F4569F">
        <w:rPr>
          <w:rFonts w:ascii="UD デジタル 教科書体 NK-R" w:eastAsia="UD デジタル 教科書体 NK-R" w:hAnsi="游ゴシック Medium" w:hint="eastAsia"/>
          <w:b/>
          <w:bCs/>
          <w:color w:val="333333"/>
          <w:sz w:val="28"/>
          <w:szCs w:val="28"/>
        </w:rPr>
        <w:t>ビジネス</w:t>
      </w:r>
      <w:r>
        <w:rPr>
          <w:rFonts w:ascii="UD デジタル 教科書体 NK-R" w:eastAsia="UD デジタル 教科書体 NK-R" w:hAnsi="游ゴシック Medium" w:hint="eastAsia"/>
          <w:b/>
          <w:bCs/>
          <w:color w:val="333333"/>
          <w:sz w:val="28"/>
          <w:szCs w:val="28"/>
        </w:rPr>
        <w:t>では</w:t>
      </w:r>
      <w:r w:rsidR="00F4569F" w:rsidRPr="00F4569F">
        <w:rPr>
          <w:rFonts w:ascii="UD デジタル 教科書体 NK-R" w:eastAsia="UD デジタル 教科書体 NK-R" w:hAnsi="游ゴシック Medium" w:hint="eastAsia"/>
          <w:b/>
          <w:bCs/>
          <w:color w:val="333333"/>
          <w:sz w:val="28"/>
          <w:szCs w:val="28"/>
        </w:rPr>
        <w:t>顧客</w:t>
      </w:r>
      <w:r w:rsidR="000B2FA2">
        <w:rPr>
          <w:rFonts w:ascii="UD デジタル 教科書体 NK-R" w:eastAsia="UD デジタル 教科書体 NK-R" w:hAnsi="游ゴシック Medium" w:hint="eastAsia"/>
          <w:b/>
          <w:bCs/>
          <w:color w:val="333333"/>
          <w:sz w:val="28"/>
          <w:szCs w:val="28"/>
        </w:rPr>
        <w:t>の購買心理・欲求</w:t>
      </w:r>
      <w:r w:rsidR="00F4569F" w:rsidRPr="00F4569F">
        <w:rPr>
          <w:rFonts w:ascii="UD デジタル 教科書体 NK-R" w:eastAsia="UD デジタル 教科書体 NK-R" w:hAnsi="游ゴシック Medium" w:hint="eastAsia"/>
          <w:b/>
          <w:bCs/>
          <w:color w:val="333333"/>
          <w:sz w:val="28"/>
          <w:szCs w:val="28"/>
        </w:rPr>
        <w:t>や起こり得る市場の動き</w:t>
      </w:r>
      <w:r w:rsidR="0045064C">
        <w:rPr>
          <w:rFonts w:ascii="UD デジタル 教科書体 NK-R" w:eastAsia="UD デジタル 教科書体 NK-R" w:hAnsi="游ゴシック Medium" w:hint="eastAsia"/>
          <w:b/>
          <w:bCs/>
          <w:color w:val="333333"/>
          <w:sz w:val="28"/>
          <w:szCs w:val="28"/>
        </w:rPr>
        <w:t>等</w:t>
      </w:r>
      <w:r w:rsidR="00806681">
        <w:rPr>
          <w:rFonts w:ascii="UD デジタル 教科書体 NK-R" w:eastAsia="UD デジタル 教科書体 NK-R" w:hAnsi="游ゴシック Medium" w:hint="eastAsia"/>
          <w:b/>
          <w:bCs/>
          <w:color w:val="333333"/>
          <w:sz w:val="28"/>
          <w:szCs w:val="28"/>
        </w:rPr>
        <w:t>想像する力</w:t>
      </w:r>
    </w:p>
    <w:p w14:paraId="317DADDB" w14:textId="74E3C897" w:rsidR="009A33C6" w:rsidRDefault="00856956" w:rsidP="006D227A">
      <w:pPr>
        <w:ind w:leftChars="100" w:left="220"/>
        <w:rPr>
          <w:rFonts w:ascii="UD デジタル 教科書体 NK-R" w:eastAsia="UD デジタル 教科書体 NK-R" w:hAnsi="ＭＳ 明朝" w:cs="ＭＳ 明朝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＜</w:t>
      </w:r>
      <w:r w:rsidR="0045064C" w:rsidRPr="007A350E">
        <w:rPr>
          <w:rFonts w:ascii="UD デジタル 教科書体 NK-R" w:eastAsia="UD デジタル 教科書体 NK-R" w:hint="eastAsia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想像力を鍛える</w:t>
      </w:r>
      <w:r w:rsidR="0045064C" w:rsidRPr="00856956">
        <w:rPr>
          <w:rFonts w:ascii="UD デジタル 教科書体 NK-R" w:eastAsia="UD デジタル 教科書体 NK-R" w:hint="eastAsia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には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＞</w:t>
      </w:r>
      <w:r w:rsidR="005C0CAF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45064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①「人」に興味を持つ</w:t>
      </w:r>
      <w:r w:rsidR="005C0CAF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45064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②様々な</w:t>
      </w:r>
      <w:r w:rsidR="0058700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世の中動き</w:t>
      </w:r>
      <w:r w:rsidR="0045064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の情報にアンテナを張る</w:t>
      </w:r>
      <w:r w:rsidR="005C0CAF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45064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③仮説を立てる習慣を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身に</w:t>
      </w:r>
      <w:r w:rsidR="0045064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つける</w:t>
      </w:r>
      <w:r w:rsidR="005C0CAF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45064C">
        <w:rPr>
          <w:rFonts w:ascii="ＭＳ 明朝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➃</w:t>
      </w:r>
      <w:r w:rsidR="00C70FAB" w:rsidRPr="00C70FAB"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反対の立場を考えて見る</w:t>
      </w:r>
      <w:r w:rsidR="00587006"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C70FAB"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⑤多様な価値観に触れる</w:t>
      </w:r>
    </w:p>
    <w:p w14:paraId="5947C512" w14:textId="5D601B7D" w:rsidR="00C70FAB" w:rsidRPr="005C0CAF" w:rsidRDefault="00856956" w:rsidP="006D227A">
      <w:pPr>
        <w:ind w:leftChars="100" w:left="220"/>
        <w:rPr>
          <w:rFonts w:ascii="UD デジタル 教科書体 NK-R" w:eastAsia="UD デジタル 教科書体 NK-R" w:hAnsi="ＭＳ 明朝" w:cs="ＭＳ 明朝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Ansi="ＭＳ 明朝" w:cs="ＭＳ 明朝" w:hint="eastAsia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＜</w:t>
      </w:r>
      <w:r w:rsidR="00C70FAB" w:rsidRPr="005C0CAF">
        <w:rPr>
          <w:rFonts w:ascii="UD デジタル 教科書体 NK-R" w:eastAsia="UD デジタル 教科書体 NK-R" w:hAnsi="ＭＳ 明朝" w:cs="ＭＳ 明朝" w:hint="eastAsia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創造力</w:t>
      </w:r>
      <w:r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＞</w:t>
      </w:r>
      <w:r w:rsidR="007A350E" w:rsidRPr="007A350E">
        <w:rPr>
          <w:rFonts w:ascii="UD デジタル 教科書体 NK-R" w:eastAsia="UD デジタル 教科書体 NK-R" w:hAnsi="Open Sans" w:cs="Open Sans" w:hint="eastAsia"/>
          <w:b/>
          <w:bCs/>
          <w:color w:val="555555"/>
          <w:sz w:val="28"/>
          <w:szCs w:val="28"/>
          <w:shd w:val="clear" w:color="auto" w:fill="FFFFFF"/>
        </w:rPr>
        <w:t>仕事において最も必要とされる能力</w:t>
      </w:r>
      <w:r w:rsidR="005C0CAF">
        <w:rPr>
          <w:rFonts w:ascii="UD デジタル 教科書体 NK-R" w:eastAsia="UD デジタル 教科書体 NK-R" w:hAnsi="Open Sans" w:cs="Open Sans" w:hint="eastAsia"/>
          <w:b/>
          <w:bCs/>
          <w:color w:val="555555"/>
          <w:sz w:val="28"/>
          <w:szCs w:val="28"/>
          <w:shd w:val="clear" w:color="auto" w:fill="FFFFFF"/>
        </w:rPr>
        <w:t>・価値ある新しい物を生み出し続ける能力でもある</w:t>
      </w:r>
    </w:p>
    <w:p w14:paraId="02F7AAEF" w14:textId="77777777" w:rsidR="006D227A" w:rsidRDefault="00856956" w:rsidP="006D227A">
      <w:pPr>
        <w:ind w:leftChars="100" w:left="220"/>
        <w:rPr>
          <w:rFonts w:ascii="UD デジタル 教科書体 NK-R" w:eastAsia="UD デジタル 教科書体 NK-R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＜</w:t>
      </w:r>
      <w:r w:rsidR="005C0CAF" w:rsidRPr="005C0CAF">
        <w:rPr>
          <w:rFonts w:ascii="UD デジタル 教科書体 NK-R" w:eastAsia="UD デジタル 教科書体 NK-R" w:hint="eastAsia"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創造力を養う方法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＞　</w:t>
      </w:r>
      <w:r w:rsidR="00570A87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①</w:t>
      </w:r>
      <w:r w:rsidR="005C0CAF" w:rsidRPr="005C0CAF">
        <w:rPr>
          <w:rFonts w:ascii="UD デジタル 教科書体 NK-R" w:eastAsia="UD デジタル 教科書体 NK-R" w:hAnsi="Open Sans" w:cs="Open Sans" w:hint="eastAsia"/>
          <w:b/>
          <w:bCs/>
          <w:color w:val="555555"/>
          <w:sz w:val="28"/>
          <w:szCs w:val="28"/>
        </w:rPr>
        <w:t>創造力を高める「マインドセット</w:t>
      </w:r>
      <w:r w:rsidR="00587006">
        <w:rPr>
          <w:rFonts w:ascii="UD デジタル 教科書体 NK-R" w:eastAsia="UD デジタル 教科書体 NK-R" w:hAnsi="Open Sans" w:cs="Open Sans" w:hint="eastAsia"/>
          <w:b/>
          <w:bCs/>
          <w:color w:val="555555"/>
          <w:sz w:val="28"/>
          <w:szCs w:val="28"/>
        </w:rPr>
        <w:t>（個人が持つ思考回路）</w:t>
      </w:r>
      <w:r w:rsidR="005C0CAF" w:rsidRPr="005C0CAF">
        <w:rPr>
          <w:rFonts w:ascii="UD デジタル 教科書体 NK-R" w:eastAsia="UD デジタル 教科書体 NK-R" w:hAnsi="Open Sans" w:cs="Open Sans" w:hint="eastAsia"/>
          <w:b/>
          <w:bCs/>
          <w:color w:val="555555"/>
          <w:sz w:val="28"/>
          <w:szCs w:val="28"/>
        </w:rPr>
        <w:t>」を持つ</w:t>
      </w:r>
      <w:r w:rsidR="006D227A">
        <w:rPr>
          <w:rFonts w:ascii="UD デジタル 教科書体 NK-R" w:eastAsia="UD デジタル 教科書体 NK-R" w:hAnsi="Open Sans" w:cs="Open Sans" w:hint="eastAsia"/>
          <w:b/>
          <w:bCs/>
          <w:color w:val="555555"/>
          <w:sz w:val="28"/>
          <w:szCs w:val="28"/>
        </w:rPr>
        <w:t>様にする</w:t>
      </w:r>
      <w:r>
        <w:rPr>
          <w:rFonts w:ascii="UD デジタル 教科書体 NK-R" w:eastAsia="UD デジタル 教科書体 NK-R" w:hint="eastAsi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570A87" w:rsidRPr="00570A87">
        <w:rPr>
          <w:rFonts w:ascii="UD デジタル 教科書体 NK-R" w:eastAsia="UD デジタル 教科書体 NK-R" w:hAnsi="Open Sans" w:cs="Open Sans" w:hint="eastAsia"/>
          <w:b/>
          <w:bCs/>
          <w:color w:val="555555"/>
          <w:sz w:val="28"/>
          <w:szCs w:val="28"/>
        </w:rPr>
        <w:t>②</w:t>
      </w:r>
      <w:r w:rsidR="005C0CAF" w:rsidRPr="005C0CAF">
        <w:rPr>
          <w:rFonts w:ascii="UD デジタル 教科書体 NK-R" w:eastAsia="UD デジタル 教科書体 NK-R" w:hAnsi="Open Sans" w:cs="Open Sans" w:hint="eastAsia"/>
          <w:b/>
          <w:bCs/>
          <w:color w:val="555555"/>
          <w:sz w:val="28"/>
          <w:szCs w:val="28"/>
        </w:rPr>
        <w:t>創造力を活かす「対象」を</w:t>
      </w:r>
      <w:r w:rsidR="00806681">
        <w:rPr>
          <w:rFonts w:ascii="UD デジタル 教科書体 NK-R" w:eastAsia="UD デジタル 教科書体 NK-R" w:hAnsi="Open Sans" w:cs="Open Sans" w:hint="eastAsia"/>
          <w:b/>
          <w:bCs/>
          <w:color w:val="555555"/>
          <w:sz w:val="28"/>
          <w:szCs w:val="28"/>
        </w:rPr>
        <w:t>明確</w:t>
      </w:r>
      <w:r w:rsidR="008C1785">
        <w:rPr>
          <w:rFonts w:ascii="UD デジタル 教科書体 NK-R" w:eastAsia="UD デジタル 教科書体 NK-R" w:hAnsi="Open Sans" w:cs="Open Sans" w:hint="eastAsia"/>
          <w:b/>
          <w:bCs/>
          <w:color w:val="555555"/>
          <w:sz w:val="28"/>
          <w:szCs w:val="28"/>
        </w:rPr>
        <w:t>化・</w:t>
      </w:r>
      <w:r w:rsidR="005C0CAF" w:rsidRPr="005C0CAF">
        <w:rPr>
          <w:rFonts w:ascii="UD デジタル 教科書体 NK-R" w:eastAsia="UD デジタル 教科書体 NK-R" w:hAnsi="Open Sans" w:cs="Open Sans" w:hint="eastAsia"/>
          <w:b/>
          <w:bCs/>
          <w:color w:val="555555"/>
          <w:sz w:val="28"/>
          <w:szCs w:val="28"/>
        </w:rPr>
        <w:t>理解す</w:t>
      </w:r>
      <w:r w:rsidR="00570A87">
        <w:rPr>
          <w:rFonts w:ascii="UD デジタル 教科書体 NK-R" w:eastAsia="UD デジタル 教科書体 NK-R" w:hAnsi="Open Sans" w:cs="Open Sans" w:hint="eastAsia"/>
          <w:b/>
          <w:bCs/>
          <w:color w:val="555555"/>
          <w:sz w:val="28"/>
          <w:szCs w:val="28"/>
        </w:rPr>
        <w:t>る</w:t>
      </w:r>
      <w:r>
        <w:rPr>
          <w:rFonts w:ascii="UD デジタル 教科書体 NK-R" w:eastAsia="UD デジタル 教科書体 NK-R" w:hint="eastAsi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3263885B" w14:textId="77777777" w:rsidR="006D227A" w:rsidRDefault="00570A87" w:rsidP="006D227A">
      <w:pPr>
        <w:ind w:leftChars="100" w:left="220"/>
        <w:rPr>
          <w:rFonts w:ascii="UD デジタル 教科書体 NK-R" w:eastAsia="UD デジタル 教科書体 NK-R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Ansi="Open Sans" w:cs="Open Sans" w:hint="eastAsia"/>
          <w:b/>
          <w:bCs/>
          <w:color w:val="555555"/>
          <w:sz w:val="28"/>
          <w:szCs w:val="28"/>
        </w:rPr>
        <w:t>③</w:t>
      </w:r>
      <w:r w:rsidR="005C0CAF" w:rsidRPr="005C0CAF">
        <w:rPr>
          <w:rFonts w:ascii="UD デジタル 教科書体 NK-R" w:eastAsia="UD デジタル 教科書体 NK-R" w:hAnsi="Open Sans" w:cs="Open Sans" w:hint="eastAsia"/>
          <w:b/>
          <w:bCs/>
          <w:color w:val="555555"/>
          <w:sz w:val="28"/>
          <w:szCs w:val="28"/>
        </w:rPr>
        <w:t>物事を多面的に捉える</w:t>
      </w:r>
      <w:r w:rsidR="00856956">
        <w:rPr>
          <w:rFonts w:ascii="UD デジタル 教科書体 NK-R" w:eastAsia="UD デジタル 教科書体 NK-R" w:hint="eastAsi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ＭＳ 明朝" w:hAnsi="ＭＳ 明朝" w:cs="ＭＳ 明朝" w:hint="eastAsi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➃</w:t>
      </w:r>
      <w:r w:rsidR="005C0CAF" w:rsidRPr="005C0CAF">
        <w:rPr>
          <w:rFonts w:ascii="UD デジタル 教科書体 NK-R" w:eastAsia="UD デジタル 教科書体 NK-R" w:hAnsi="Open Sans" w:cs="Open Sans" w:hint="eastAsia"/>
          <w:b/>
          <w:bCs/>
          <w:color w:val="555555"/>
          <w:sz w:val="28"/>
          <w:szCs w:val="28"/>
        </w:rPr>
        <w:t>徹底的に考え抜く思考習慣を身につける</w:t>
      </w:r>
      <w:r w:rsidR="00856956">
        <w:rPr>
          <w:rFonts w:ascii="UD デジタル 教科書体 NK-R" w:eastAsia="UD デジタル 教科書体 NK-R" w:hint="eastAsi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31219908" w14:textId="7265470C" w:rsidR="005C0CAF" w:rsidRPr="005C0CAF" w:rsidRDefault="00570A87" w:rsidP="006D227A">
      <w:pPr>
        <w:ind w:leftChars="100" w:left="220"/>
        <w:rPr>
          <w:rFonts w:ascii="UD デジタル 教科書体 NK-R" w:eastAsia="UD デジタル 教科書体 NK-R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Ansi="Open Sans" w:cs="Open Sans" w:hint="eastAsia"/>
          <w:b/>
          <w:bCs/>
          <w:color w:val="555555"/>
          <w:sz w:val="28"/>
          <w:szCs w:val="28"/>
        </w:rPr>
        <w:t>⑤</w:t>
      </w:r>
      <w:r w:rsidR="005C0CAF" w:rsidRPr="005C0CAF">
        <w:rPr>
          <w:rFonts w:ascii="UD デジタル 教科書体 NK-R" w:eastAsia="UD デジタル 教科書体 NK-R" w:hAnsi="Open Sans" w:cs="Open Sans" w:hint="eastAsia"/>
          <w:b/>
          <w:bCs/>
          <w:color w:val="555555"/>
          <w:sz w:val="28"/>
          <w:szCs w:val="28"/>
        </w:rPr>
        <w:t>創造力を発揮しやすい環境を整える</w:t>
      </w:r>
    </w:p>
    <w:p w14:paraId="68DD4EB1" w14:textId="77777777" w:rsidR="00F722DD" w:rsidRDefault="00856956" w:rsidP="006D227A">
      <w:pPr>
        <w:ind w:left="840" w:hangingChars="300" w:hanging="840"/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以上、</w:t>
      </w:r>
      <w:r w:rsidR="00F722D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人は常に先の事を考え</w:t>
      </w:r>
      <w:r w:rsidR="00F722D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想像しそれを</w:t>
      </w:r>
      <w:r w:rsidR="00B503C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具現化する為</w:t>
      </w:r>
      <w:r w:rsidR="00F722D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何をするかを</w:t>
      </w:r>
      <w:r w:rsidR="00B503C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考え</w:t>
      </w:r>
      <w:r w:rsidR="00F722D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生きています</w:t>
      </w:r>
      <w:r w:rsidR="00B503C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570C23BC" w14:textId="339D163E" w:rsidR="00F722DD" w:rsidRDefault="00B503CC" w:rsidP="00856956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卓球も理想のプレースタイルを想像しそれを求め練習しています</w:t>
      </w:r>
      <w:r w:rsidR="00F722D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4FA9849F" w14:textId="2E1A3928" w:rsidR="00806681" w:rsidRDefault="00F722DD" w:rsidP="00856956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理想の</w:t>
      </w:r>
      <w:r w:rsidR="00B503C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形に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する為の練習内容</w:t>
      </w:r>
      <w:r w:rsidR="00DB678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（技術）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を考え</w:t>
      </w:r>
      <w:r w:rsidR="0029240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DB678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又</w:t>
      </w:r>
      <w:r w:rsidR="00B503C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知力・精神</w:t>
      </w:r>
      <w:r w:rsidR="00DB678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力</w:t>
      </w:r>
      <w:r w:rsidR="00B503C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・体力など鍛えます。</w:t>
      </w:r>
      <w:r w:rsidR="00DB678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29240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これこそ</w:t>
      </w:r>
      <w:r w:rsidR="007F6FA7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想像</w:t>
      </w:r>
      <w:r w:rsidR="00DB6786" w:rsidRPr="00806681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力</w:t>
      </w:r>
      <w:r w:rsidR="00292400" w:rsidRPr="00806681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＋創造力</w:t>
      </w:r>
      <w:r w:rsidR="0029240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ではないでしょうか</w:t>
      </w:r>
      <w:r w:rsidR="0080668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2A2BB8AF" w14:textId="5D09B1AC" w:rsidR="00B503CC" w:rsidRDefault="00806681" w:rsidP="00856956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今後</w:t>
      </w:r>
      <w:r w:rsidR="002F6394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DB678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より意識し身に着ければ必ず貴方の将来に生きて来るでしょう。</w:t>
      </w:r>
    </w:p>
    <w:sectPr w:rsidR="00B503CC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E507" w14:textId="77777777" w:rsidR="009458BD" w:rsidRDefault="009458BD" w:rsidP="001E678E">
      <w:r>
        <w:separator/>
      </w:r>
    </w:p>
  </w:endnote>
  <w:endnote w:type="continuationSeparator" w:id="0">
    <w:p w14:paraId="76FD4C10" w14:textId="77777777" w:rsidR="009458BD" w:rsidRDefault="009458BD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8D93" w14:textId="77777777" w:rsidR="009458BD" w:rsidRDefault="009458BD" w:rsidP="001E678E">
      <w:r>
        <w:separator/>
      </w:r>
    </w:p>
  </w:footnote>
  <w:footnote w:type="continuationSeparator" w:id="0">
    <w:p w14:paraId="5E40530D" w14:textId="77777777" w:rsidR="009458BD" w:rsidRDefault="009458BD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DF051C7"/>
    <w:multiLevelType w:val="multilevel"/>
    <w:tmpl w:val="FFA6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5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6"/>
  </w:num>
  <w:num w:numId="24">
    <w:abstractNumId w:val="12"/>
  </w:num>
  <w:num w:numId="25">
    <w:abstractNumId w:val="11"/>
  </w:num>
  <w:num w:numId="26">
    <w:abstractNumId w:val="2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B6"/>
    <w:rsid w:val="000B2FA2"/>
    <w:rsid w:val="00120CB2"/>
    <w:rsid w:val="001B664C"/>
    <w:rsid w:val="001E678E"/>
    <w:rsid w:val="00247B89"/>
    <w:rsid w:val="002873AC"/>
    <w:rsid w:val="00292400"/>
    <w:rsid w:val="002F6394"/>
    <w:rsid w:val="002F7E33"/>
    <w:rsid w:val="00312918"/>
    <w:rsid w:val="0034252B"/>
    <w:rsid w:val="0045064C"/>
    <w:rsid w:val="00481A24"/>
    <w:rsid w:val="004E108E"/>
    <w:rsid w:val="00507548"/>
    <w:rsid w:val="00570A87"/>
    <w:rsid w:val="00587006"/>
    <w:rsid w:val="005C0CAF"/>
    <w:rsid w:val="005D3EB6"/>
    <w:rsid w:val="00634195"/>
    <w:rsid w:val="00645252"/>
    <w:rsid w:val="006D227A"/>
    <w:rsid w:val="006D3D74"/>
    <w:rsid w:val="00743570"/>
    <w:rsid w:val="007A350E"/>
    <w:rsid w:val="007A377B"/>
    <w:rsid w:val="007F6FA7"/>
    <w:rsid w:val="00806681"/>
    <w:rsid w:val="0083569A"/>
    <w:rsid w:val="00856956"/>
    <w:rsid w:val="008A4170"/>
    <w:rsid w:val="008C1785"/>
    <w:rsid w:val="008C29DE"/>
    <w:rsid w:val="009458BD"/>
    <w:rsid w:val="0096422C"/>
    <w:rsid w:val="009A33C6"/>
    <w:rsid w:val="00A05B93"/>
    <w:rsid w:val="00A2394A"/>
    <w:rsid w:val="00A526BF"/>
    <w:rsid w:val="00A60035"/>
    <w:rsid w:val="00A9204E"/>
    <w:rsid w:val="00B503CC"/>
    <w:rsid w:val="00B627CB"/>
    <w:rsid w:val="00B744E4"/>
    <w:rsid w:val="00C70FAB"/>
    <w:rsid w:val="00D11A8A"/>
    <w:rsid w:val="00D57421"/>
    <w:rsid w:val="00DB6786"/>
    <w:rsid w:val="00DC2CC1"/>
    <w:rsid w:val="00E01611"/>
    <w:rsid w:val="00E6570B"/>
    <w:rsid w:val="00E77F00"/>
    <w:rsid w:val="00EE596A"/>
    <w:rsid w:val="00F15430"/>
    <w:rsid w:val="00F4569F"/>
    <w:rsid w:val="00F7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0BFF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ll\AppData\Local\Microsoft\Office\16.0\DTS\ja-JP%7bCCC90EA4-F285-46E0-A294-7FE3F36115C1%7d\%7bCA940005-FF75-4837-AC49-B7C408B81D0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{CA940005-FF75-4837-AC49-B7C408B81D03}tf02786999_win32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2021-05-04T02:28:00Z</dcterms:created>
  <dcterms:modified xsi:type="dcterms:W3CDTF">2021-05-04T02:28:00Z</dcterms:modified>
</cp:coreProperties>
</file>