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D373" w14:textId="273ABAB4" w:rsidR="00A9204E" w:rsidRPr="00CE05CB" w:rsidRDefault="00CE05CB" w:rsidP="00CE05CB">
      <w:pPr>
        <w:ind w:firstLineChars="300" w:firstLine="1081"/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05CB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学生時代に身に着けておくべき事　第37弾　</w:t>
      </w:r>
    </w:p>
    <w:p w14:paraId="02CCFB3D" w14:textId="3EC63013" w:rsidR="00CE05CB" w:rsidRPr="00CE05CB" w:rsidRDefault="00CE05CB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eastAsia="Meiryo UI" w:hint="eastAsia"/>
        </w:rPr>
        <w:t xml:space="preserve">　　　　　　　　　　　　　　　　　　　　　　　　　</w:t>
      </w:r>
      <w:r w:rsidRPr="00CE05CB">
        <w:rPr>
          <w:rFonts w:ascii="UD デジタル 教科書体 NK-R" w:eastAsia="UD デジタル 教科書体 NK-R" w:hint="eastAsia"/>
          <w:sz w:val="32"/>
          <w:szCs w:val="32"/>
        </w:rPr>
        <w:t>関東学生卓球連盟　会長　鈴木一雄</w:t>
      </w:r>
    </w:p>
    <w:p w14:paraId="70361499" w14:textId="5E0FDA59" w:rsidR="00653BFD" w:rsidRDefault="00EE770E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２</w:t>
      </w:r>
      <w:r w:rsidR="00810232">
        <w:rPr>
          <w:rFonts w:ascii="UD デジタル 教科書体 NK-R" w:eastAsia="UD デジタル 教科書体 NK-R" w:hint="eastAsia"/>
          <w:sz w:val="28"/>
          <w:szCs w:val="28"/>
        </w:rPr>
        <w:t>月２４日</w:t>
      </w:r>
      <w:r>
        <w:rPr>
          <w:rFonts w:ascii="UD デジタル 教科書体 NK-R" w:eastAsia="UD デジタル 教科書体 NK-R" w:hint="eastAsia"/>
          <w:sz w:val="28"/>
          <w:szCs w:val="28"/>
        </w:rPr>
        <w:t>ロシアのウクライナ侵攻が始まりました</w:t>
      </w:r>
      <w:r w:rsidR="00810232">
        <w:rPr>
          <w:rFonts w:ascii="UD デジタル 教科書体 NK-R" w:eastAsia="UD デジタル 教科書体 NK-R" w:hint="eastAsia"/>
          <w:sz w:val="28"/>
          <w:szCs w:val="28"/>
        </w:rPr>
        <w:t>、私も終戦後生まれで第２次世界大戦も現実を知りません、この様な本格的な戦争が目の前のテレビで見る事は初めてで</w:t>
      </w:r>
      <w:r w:rsidR="00A55D7E">
        <w:rPr>
          <w:rFonts w:ascii="UD デジタル 教科書体 NK-R" w:eastAsia="UD デジタル 教科書体 NK-R" w:hint="eastAsia"/>
          <w:sz w:val="28"/>
          <w:szCs w:val="28"/>
        </w:rPr>
        <w:t>戦争の恐ろしさを肌で感じます、それと共に世界</w:t>
      </w:r>
      <w:r w:rsidR="00935422">
        <w:rPr>
          <w:rFonts w:ascii="UD デジタル 教科書体 NK-R" w:eastAsia="UD デジタル 教科書体 NK-R" w:hint="eastAsia"/>
          <w:sz w:val="28"/>
          <w:szCs w:val="28"/>
        </w:rPr>
        <w:t>各国</w:t>
      </w:r>
      <w:r w:rsidR="00A55D7E">
        <w:rPr>
          <w:rFonts w:ascii="UD デジタル 教科書体 NK-R" w:eastAsia="UD デジタル 教科書体 NK-R" w:hint="eastAsia"/>
          <w:sz w:val="28"/>
          <w:szCs w:val="28"/>
        </w:rPr>
        <w:t>食料・エネルギー・各種</w:t>
      </w:r>
      <w:r w:rsidR="000377B8">
        <w:rPr>
          <w:rFonts w:ascii="UD デジタル 教科書体 NK-R" w:eastAsia="UD デジタル 教科書体 NK-R" w:hint="eastAsia"/>
          <w:sz w:val="28"/>
          <w:szCs w:val="28"/>
        </w:rPr>
        <w:t>資源</w:t>
      </w:r>
      <w:r w:rsidR="001436CA">
        <w:rPr>
          <w:rFonts w:ascii="UD デジタル 教科書体 NK-R" w:eastAsia="UD デジタル 教科書体 NK-R" w:hint="eastAsia"/>
          <w:sz w:val="28"/>
          <w:szCs w:val="28"/>
        </w:rPr>
        <w:t>が輸出入</w:t>
      </w:r>
      <w:r w:rsidR="00A55D7E">
        <w:rPr>
          <w:rFonts w:ascii="UD デジタル 教科書体 NK-R" w:eastAsia="UD デジタル 教科書体 NK-R" w:hint="eastAsia"/>
          <w:sz w:val="28"/>
          <w:szCs w:val="28"/>
        </w:rPr>
        <w:t>で繋がり</w:t>
      </w:r>
      <w:r w:rsidR="001436CA">
        <w:rPr>
          <w:rFonts w:ascii="UD デジタル 教科書体 NK-R" w:eastAsia="UD デジタル 教科書体 NK-R" w:hint="eastAsia"/>
          <w:sz w:val="28"/>
          <w:szCs w:val="28"/>
        </w:rPr>
        <w:t>、その</w:t>
      </w:r>
      <w:r w:rsidR="0048255E">
        <w:rPr>
          <w:rFonts w:ascii="UD デジタル 教科書体 NK-R" w:eastAsia="UD デジタル 教科書体 NK-R" w:hint="eastAsia"/>
          <w:sz w:val="28"/>
          <w:szCs w:val="28"/>
        </w:rPr>
        <w:t>影響が</w:t>
      </w:r>
      <w:r w:rsidR="001436CA">
        <w:rPr>
          <w:rFonts w:ascii="UD デジタル 教科書体 NK-R" w:eastAsia="UD デジタル 教科書体 NK-R" w:hint="eastAsia"/>
          <w:sz w:val="28"/>
          <w:szCs w:val="28"/>
        </w:rPr>
        <w:t>生活に即響いて</w:t>
      </w:r>
      <w:r w:rsidR="000377B8">
        <w:rPr>
          <w:rFonts w:ascii="UD デジタル 教科書体 NK-R" w:eastAsia="UD デジタル 教科書体 NK-R" w:hint="eastAsia"/>
          <w:sz w:val="28"/>
          <w:szCs w:val="28"/>
        </w:rPr>
        <w:t>い</w:t>
      </w:r>
      <w:r w:rsidR="001436CA">
        <w:rPr>
          <w:rFonts w:ascii="UD デジタル 教科書体 NK-R" w:eastAsia="UD デジタル 教科書体 NK-R" w:hint="eastAsia"/>
          <w:sz w:val="28"/>
          <w:szCs w:val="28"/>
        </w:rPr>
        <w:t>る事がメディアで放映されており</w:t>
      </w:r>
      <w:r w:rsidR="0048255E">
        <w:rPr>
          <w:rFonts w:ascii="UD デジタル 教科書体 NK-R" w:eastAsia="UD デジタル 教科書体 NK-R" w:hint="eastAsia"/>
          <w:sz w:val="28"/>
          <w:szCs w:val="28"/>
        </w:rPr>
        <w:t>ます、改めて現代社会は国際化</w:t>
      </w:r>
      <w:r w:rsidR="00935422">
        <w:rPr>
          <w:rFonts w:ascii="UD デジタル 教科書体 NK-R" w:eastAsia="UD デジタル 教科書体 NK-R" w:hint="eastAsia"/>
          <w:sz w:val="28"/>
          <w:szCs w:val="28"/>
        </w:rPr>
        <w:t>の中</w:t>
      </w:r>
      <w:r w:rsidR="000377B8">
        <w:rPr>
          <w:rFonts w:ascii="UD デジタル 教科書体 NK-R" w:eastAsia="UD デジタル 教科書体 NK-R" w:hint="eastAsia"/>
          <w:sz w:val="28"/>
          <w:szCs w:val="28"/>
        </w:rPr>
        <w:t>、より</w:t>
      </w:r>
      <w:r w:rsidR="00C964D6">
        <w:rPr>
          <w:rFonts w:ascii="UD デジタル 教科書体 NK-R" w:eastAsia="UD デジタル 教科書体 NK-R" w:hint="eastAsia"/>
          <w:sz w:val="28"/>
          <w:szCs w:val="28"/>
        </w:rPr>
        <w:t>各国の</w:t>
      </w:r>
      <w:r w:rsidR="0048255E">
        <w:rPr>
          <w:rFonts w:ascii="UD デジタル 教科書体 NK-R" w:eastAsia="UD デジタル 教科書体 NK-R" w:hint="eastAsia"/>
          <w:sz w:val="28"/>
          <w:szCs w:val="28"/>
        </w:rPr>
        <w:t>歴史・民族の違い</w:t>
      </w:r>
      <w:r w:rsidR="00C964D6">
        <w:rPr>
          <w:rFonts w:ascii="UD デジタル 教科書体 NK-R" w:eastAsia="UD デジタル 教科書体 NK-R" w:hint="eastAsia"/>
          <w:sz w:val="28"/>
          <w:szCs w:val="28"/>
        </w:rPr>
        <w:t>を理解しその対応の大事さ</w:t>
      </w:r>
      <w:r w:rsidR="00377FB5">
        <w:rPr>
          <w:rFonts w:ascii="UD デジタル 教科書体 NK-R" w:eastAsia="UD デジタル 教科書体 NK-R" w:hint="eastAsia"/>
          <w:sz w:val="28"/>
          <w:szCs w:val="28"/>
        </w:rPr>
        <w:t>を</w:t>
      </w:r>
      <w:r w:rsidR="00C964D6">
        <w:rPr>
          <w:rFonts w:ascii="UD デジタル 教科書体 NK-R" w:eastAsia="UD デジタル 教科書体 NK-R" w:hint="eastAsia"/>
          <w:sz w:val="28"/>
          <w:szCs w:val="28"/>
        </w:rPr>
        <w:t>感じています</w:t>
      </w:r>
      <w:r w:rsidR="00377FB5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5489B6A8" w14:textId="52CAC2F9" w:rsidR="00436233" w:rsidRDefault="00377FB5" w:rsidP="000A779B">
      <w:pPr>
        <w:ind w:firstLineChars="100" w:firstLine="280"/>
        <w:rPr>
          <w:rFonts w:ascii="UD デジタル 教科書体 NK-R" w:eastAsia="UD デジタル 教科書体 NK-R"/>
          <w:color w:val="FF0000"/>
          <w:sz w:val="32"/>
          <w:szCs w:val="32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国内で</w:t>
      </w:r>
      <w:r w:rsidR="00653BFD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7329CE">
        <w:rPr>
          <w:rFonts w:ascii="UD デジタル 教科書体 NK-R" w:eastAsia="UD デジタル 教科書体 NK-R" w:hint="eastAsia"/>
          <w:sz w:val="28"/>
          <w:szCs w:val="28"/>
        </w:rPr>
        <w:t>ロシアへの</w:t>
      </w:r>
      <w:r w:rsidR="00935422">
        <w:rPr>
          <w:rFonts w:ascii="UD デジタル 教科書体 NK-R" w:eastAsia="UD デジタル 教科書体 NK-R" w:hint="eastAsia"/>
          <w:sz w:val="28"/>
          <w:szCs w:val="28"/>
        </w:rPr>
        <w:t>経済</w:t>
      </w:r>
      <w:r w:rsidR="007329CE">
        <w:rPr>
          <w:rFonts w:ascii="UD デジタル 教科書体 NK-R" w:eastAsia="UD デジタル 教科書体 NK-R" w:hint="eastAsia"/>
          <w:sz w:val="28"/>
          <w:szCs w:val="28"/>
        </w:rPr>
        <w:t>制裁により物価の上昇がエネルギー</w:t>
      </w:r>
      <w:r w:rsidR="000A779B">
        <w:rPr>
          <w:rFonts w:ascii="UD デジタル 教科書体 NK-R" w:eastAsia="UD デジタル 教科書体 NK-R" w:hint="eastAsia"/>
          <w:sz w:val="28"/>
          <w:szCs w:val="28"/>
        </w:rPr>
        <w:t>や食材他</w:t>
      </w:r>
      <w:r w:rsidR="007329CE">
        <w:rPr>
          <w:rFonts w:ascii="UD デジタル 教科書体 NK-R" w:eastAsia="UD デジタル 教科書体 NK-R" w:hint="eastAsia"/>
          <w:sz w:val="28"/>
          <w:szCs w:val="28"/>
        </w:rPr>
        <w:t>に大き</w:t>
      </w:r>
      <w:r w:rsidR="000A779B">
        <w:rPr>
          <w:rFonts w:ascii="UD デジタル 教科書体 NK-R" w:eastAsia="UD デジタル 教科書体 NK-R" w:hint="eastAsia"/>
          <w:sz w:val="28"/>
          <w:szCs w:val="28"/>
        </w:rPr>
        <w:t>な</w:t>
      </w:r>
      <w:r w:rsidR="007329CE">
        <w:rPr>
          <w:rFonts w:ascii="UD デジタル 教科書体 NK-R" w:eastAsia="UD デジタル 教科書体 NK-R" w:hint="eastAsia"/>
          <w:sz w:val="28"/>
          <w:szCs w:val="28"/>
        </w:rPr>
        <w:t>影響</w:t>
      </w:r>
      <w:r w:rsidR="000A779B">
        <w:rPr>
          <w:rFonts w:ascii="UD デジタル 教科書体 NK-R" w:eastAsia="UD デジタル 教科書体 NK-R" w:hint="eastAsia"/>
          <w:sz w:val="28"/>
          <w:szCs w:val="28"/>
        </w:rPr>
        <w:t>を受けています、</w:t>
      </w:r>
      <w:r w:rsidR="007329CE">
        <w:rPr>
          <w:rFonts w:ascii="UD デジタル 教科書体 NK-R" w:eastAsia="UD デジタル 教科書体 NK-R" w:hint="eastAsia"/>
          <w:sz w:val="28"/>
          <w:szCs w:val="28"/>
        </w:rPr>
        <w:t>又</w:t>
      </w:r>
      <w:r>
        <w:rPr>
          <w:rFonts w:ascii="UD デジタル 教科書体 NK-R" w:eastAsia="UD デジタル 教科書体 NK-R" w:hint="eastAsia"/>
          <w:sz w:val="28"/>
          <w:szCs w:val="28"/>
        </w:rPr>
        <w:t>コロナ感染</w:t>
      </w:r>
      <w:r w:rsidR="007329CE">
        <w:rPr>
          <w:rFonts w:ascii="UD デジタル 教科書体 NK-R" w:eastAsia="UD デジタル 教科書体 NK-R" w:hint="eastAsia"/>
          <w:sz w:val="28"/>
          <w:szCs w:val="28"/>
        </w:rPr>
        <w:t>でも</w:t>
      </w:r>
      <w:r>
        <w:rPr>
          <w:rFonts w:ascii="UD デジタル 教科書体 NK-R" w:eastAsia="UD デジタル 教科書体 NK-R" w:hint="eastAsia"/>
          <w:sz w:val="28"/>
          <w:szCs w:val="28"/>
        </w:rPr>
        <w:t>この所若者並びに</w:t>
      </w:r>
      <w:r w:rsidR="00935422">
        <w:rPr>
          <w:rFonts w:ascii="UD デジタル 教科書体 NK-R" w:eastAsia="UD デジタル 教科書体 NK-R" w:hint="eastAsia"/>
          <w:sz w:val="28"/>
          <w:szCs w:val="28"/>
        </w:rPr>
        <w:t>弱</w:t>
      </w:r>
      <w:r>
        <w:rPr>
          <w:rFonts w:ascii="UD デジタル 教科書体 NK-R" w:eastAsia="UD デジタル 教科書体 NK-R" w:hint="eastAsia"/>
          <w:sz w:val="28"/>
          <w:szCs w:val="28"/>
        </w:rPr>
        <w:t>年少に広が</w:t>
      </w:r>
      <w:r w:rsidR="00D503E3">
        <w:rPr>
          <w:rFonts w:ascii="UD デジタル 教科書体 NK-R" w:eastAsia="UD デジタル 教科書体 NK-R" w:hint="eastAsia"/>
          <w:sz w:val="28"/>
          <w:szCs w:val="28"/>
        </w:rPr>
        <w:t>っています</w:t>
      </w:r>
      <w:r w:rsidR="00653BFD">
        <w:rPr>
          <w:rFonts w:ascii="UD デジタル 教科書体 NK-R" w:eastAsia="UD デジタル 教科書体 NK-R" w:hint="eastAsia"/>
          <w:sz w:val="28"/>
          <w:szCs w:val="28"/>
        </w:rPr>
        <w:t>、そして</w:t>
      </w:r>
      <w:r w:rsidR="00D503E3">
        <w:rPr>
          <w:rFonts w:ascii="UD デジタル 教科書体 NK-R" w:eastAsia="UD デジタル 教科書体 NK-R" w:hint="eastAsia"/>
          <w:sz w:val="28"/>
          <w:szCs w:val="28"/>
        </w:rPr>
        <w:t>3</w:t>
      </w:r>
      <w:r w:rsidR="00D503E3">
        <w:rPr>
          <w:rFonts w:ascii="UD デジタル 教科書体 NK-R" w:eastAsia="UD デジタル 教科書体 NK-R"/>
          <w:sz w:val="28"/>
          <w:szCs w:val="28"/>
        </w:rPr>
        <w:t>/17</w:t>
      </w:r>
      <w:r w:rsidR="00316E53">
        <w:rPr>
          <w:rFonts w:ascii="UD デジタル 教科書体 NK-R" w:eastAsia="UD デジタル 教科書体 NK-R" w:hint="eastAsia"/>
          <w:sz w:val="28"/>
          <w:szCs w:val="28"/>
        </w:rPr>
        <w:t>福島沖に震度6強の大きな地震が発生し</w:t>
      </w:r>
      <w:r w:rsidR="00653BFD">
        <w:rPr>
          <w:rFonts w:ascii="UD デジタル 教科書体 NK-R" w:eastAsia="UD デジタル 教科書体 NK-R" w:hint="eastAsia"/>
          <w:sz w:val="28"/>
          <w:szCs w:val="28"/>
        </w:rPr>
        <w:t>南海トラフト大地震の</w:t>
      </w:r>
      <w:r w:rsidR="00D503E3">
        <w:rPr>
          <w:rFonts w:ascii="UD デジタル 教科書体 NK-R" w:eastAsia="UD デジタル 教科書体 NK-R" w:hint="eastAsia"/>
          <w:sz w:val="28"/>
          <w:szCs w:val="28"/>
        </w:rPr>
        <w:t>不安が</w:t>
      </w:r>
      <w:r w:rsidR="00436233">
        <w:rPr>
          <w:rFonts w:ascii="UD デジタル 教科書体 NK-R" w:eastAsia="UD デジタル 教科書体 NK-R" w:hint="eastAsia"/>
          <w:sz w:val="28"/>
          <w:szCs w:val="28"/>
        </w:rPr>
        <w:t>高まっています。</w:t>
      </w:r>
      <w:r w:rsidR="00316E53">
        <w:rPr>
          <w:rFonts w:ascii="UD デジタル 教科書体 NK-R" w:eastAsia="UD デジタル 教科書体 NK-R" w:hint="eastAsia"/>
          <w:sz w:val="28"/>
          <w:szCs w:val="28"/>
        </w:rPr>
        <w:t>この様に国内外</w:t>
      </w:r>
      <w:r w:rsidR="00BC1DED">
        <w:rPr>
          <w:rFonts w:ascii="UD デジタル 教科書体 NK-R" w:eastAsia="UD デジタル 教科書体 NK-R" w:hint="eastAsia"/>
          <w:sz w:val="28"/>
          <w:szCs w:val="28"/>
        </w:rPr>
        <w:t>の様子が様々に変化</w:t>
      </w:r>
      <w:r w:rsidR="000A779B"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="00436233">
        <w:rPr>
          <w:rFonts w:ascii="UD デジタル 教科書体 NK-R" w:eastAsia="UD デジタル 教科書体 NK-R" w:hint="eastAsia"/>
          <w:sz w:val="28"/>
          <w:szCs w:val="28"/>
        </w:rPr>
        <w:t>激動</w:t>
      </w:r>
      <w:r w:rsidR="00BC1DED">
        <w:rPr>
          <w:rFonts w:ascii="UD デジタル 教科書体 NK-R" w:eastAsia="UD デジタル 教科書体 NK-R" w:hint="eastAsia"/>
          <w:sz w:val="28"/>
          <w:szCs w:val="28"/>
        </w:rPr>
        <w:t>する中どう過ごすのか</w:t>
      </w:r>
      <w:r w:rsidR="007D5ACE">
        <w:rPr>
          <w:rFonts w:ascii="UD デジタル 教科書体 NK-R" w:eastAsia="UD デジタル 教科書体 NK-R" w:hint="eastAsia"/>
          <w:sz w:val="28"/>
          <w:szCs w:val="28"/>
        </w:rPr>
        <w:t>どう考えるべきか</w:t>
      </w:r>
      <w:r w:rsidR="00BC1DED">
        <w:rPr>
          <w:rFonts w:ascii="UD デジタル 教科書体 NK-R" w:eastAsia="UD デジタル 教科書体 NK-R" w:hint="eastAsia"/>
          <w:sz w:val="28"/>
          <w:szCs w:val="28"/>
        </w:rPr>
        <w:t>一人一人問われ</w:t>
      </w:r>
      <w:r w:rsidR="008E6B26">
        <w:rPr>
          <w:rFonts w:ascii="UD デジタル 教科書体 NK-R" w:eastAsia="UD デジタル 教科書体 NK-R" w:hint="eastAsia"/>
          <w:sz w:val="28"/>
          <w:szCs w:val="28"/>
        </w:rPr>
        <w:t>ています</w:t>
      </w:r>
      <w:r w:rsidR="00BC1DED">
        <w:rPr>
          <w:rFonts w:ascii="UD デジタル 教科書体 NK-R" w:eastAsia="UD デジタル 教科書体 NK-R" w:hint="eastAsia"/>
          <w:sz w:val="28"/>
          <w:szCs w:val="28"/>
        </w:rPr>
        <w:t xml:space="preserve">。　</w:t>
      </w:r>
      <w:r w:rsidR="00BC1DED" w:rsidRPr="00A64534">
        <w:rPr>
          <w:rFonts w:ascii="UD デジタル 教科書体 NK-R" w:eastAsia="UD デジタル 教科書体 NK-R" w:hint="eastAsia"/>
          <w:color w:val="FF0000"/>
          <w:sz w:val="32"/>
          <w:szCs w:val="32"/>
        </w:rPr>
        <w:t xml:space="preserve">　</w:t>
      </w:r>
    </w:p>
    <w:p w14:paraId="2D1C488F" w14:textId="05E41933" w:rsidR="00316E53" w:rsidRDefault="00A64534" w:rsidP="00925FD9">
      <w:pPr>
        <w:ind w:firstLineChars="100" w:firstLine="320"/>
        <w:rPr>
          <w:rFonts w:ascii="UD デジタル 教科書体 NK-R" w:eastAsia="UD デジタル 教科書体 NK-R"/>
          <w:color w:val="FF0000"/>
          <w:sz w:val="32"/>
          <w:szCs w:val="32"/>
        </w:rPr>
      </w:pPr>
      <w:r w:rsidRPr="00A64534">
        <w:rPr>
          <w:rFonts w:ascii="UD デジタル 教科書体 NK-R" w:eastAsia="UD デジタル 教科書体 NK-R" w:hint="eastAsia"/>
          <w:color w:val="FF0000"/>
          <w:sz w:val="32"/>
          <w:szCs w:val="32"/>
        </w:rPr>
        <w:t>今回</w:t>
      </w:r>
      <w:r w:rsidR="007D5ACE">
        <w:rPr>
          <w:rFonts w:ascii="UD デジタル 教科書体 NK-R" w:eastAsia="UD デジタル 教科書体 NK-R" w:hint="eastAsia"/>
          <w:color w:val="FF0000"/>
          <w:sz w:val="32"/>
          <w:szCs w:val="32"/>
        </w:rPr>
        <w:t>の</w:t>
      </w:r>
      <w:r w:rsidRPr="00A64534">
        <w:rPr>
          <w:rFonts w:ascii="UD デジタル 教科書体 NK-R" w:eastAsia="UD デジタル 教科書体 NK-R" w:hint="eastAsia"/>
          <w:color w:val="FF0000"/>
          <w:sz w:val="32"/>
          <w:szCs w:val="32"/>
        </w:rPr>
        <w:t>テーマ</w:t>
      </w:r>
      <w:r w:rsidR="00DE1208">
        <w:rPr>
          <w:rFonts w:ascii="UD デジタル 教科書体 NK-R" w:eastAsia="UD デジタル 教科書体 NK-R" w:hint="eastAsia"/>
          <w:color w:val="FF0000"/>
          <w:sz w:val="32"/>
          <w:szCs w:val="32"/>
        </w:rPr>
        <w:t xml:space="preserve">　「</w:t>
      </w:r>
      <w:r w:rsidR="007D5ACE">
        <w:rPr>
          <w:rFonts w:ascii="UD デジタル 教科書体 NK-R" w:eastAsia="UD デジタル 教科書体 NK-R" w:hint="eastAsia"/>
          <w:color w:val="FF0000"/>
          <w:sz w:val="32"/>
          <w:szCs w:val="32"/>
        </w:rPr>
        <w:t>激動時</w:t>
      </w:r>
      <w:r w:rsidRPr="00A64534">
        <w:rPr>
          <w:rFonts w:ascii="UD デジタル 教科書体 NK-R" w:eastAsia="UD デジタル 教科書体 NK-R" w:hint="eastAsia"/>
          <w:color w:val="FF0000"/>
          <w:sz w:val="32"/>
          <w:szCs w:val="32"/>
        </w:rPr>
        <w:t>気持ちの整理</w:t>
      </w:r>
      <w:r w:rsidR="00DE1208">
        <w:rPr>
          <w:rFonts w:ascii="UD デジタル 教科書体 NK-R" w:eastAsia="UD デジタル 教科書体 NK-R" w:hint="eastAsia"/>
          <w:color w:val="FF0000"/>
          <w:sz w:val="32"/>
          <w:szCs w:val="32"/>
        </w:rPr>
        <w:t>を</w:t>
      </w:r>
      <w:r w:rsidR="001160EB">
        <w:rPr>
          <w:rFonts w:ascii="UD デジタル 教科書体 NK-R" w:eastAsia="UD デジタル 教科書体 NK-R" w:hint="eastAsia"/>
          <w:color w:val="FF0000"/>
          <w:sz w:val="32"/>
          <w:szCs w:val="32"/>
        </w:rPr>
        <w:t>どうしたらいいか</w:t>
      </w:r>
      <w:r w:rsidR="00DE1208">
        <w:rPr>
          <w:rFonts w:ascii="UD デジタル 教科書体 NK-R" w:eastAsia="UD デジタル 教科書体 NK-R" w:hint="eastAsia"/>
          <w:color w:val="FF0000"/>
          <w:sz w:val="32"/>
          <w:szCs w:val="32"/>
        </w:rPr>
        <w:t>」</w:t>
      </w:r>
    </w:p>
    <w:p w14:paraId="73D390C9" w14:textId="694FA867" w:rsidR="008C693F" w:rsidRPr="008C693F" w:rsidRDefault="00DE1208" w:rsidP="008C693F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気持ちが何かモヤモヤし</w:t>
      </w:r>
      <w:r w:rsidR="00770111">
        <w:rPr>
          <w:rFonts w:ascii="UD デジタル 教科書体 NK-R" w:eastAsia="UD デジタル 教科書体 NK-R" w:hint="eastAsia"/>
          <w:sz w:val="28"/>
          <w:szCs w:val="28"/>
        </w:rPr>
        <w:t xml:space="preserve">何をしたらいいか？　</w:t>
      </w:r>
      <w:r w:rsidR="000B5AEC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770111">
        <w:rPr>
          <w:rFonts w:ascii="UD デジタル 教科書体 NK-R" w:eastAsia="UD デジタル 教科書体 NK-R" w:hint="eastAsia"/>
          <w:sz w:val="28"/>
          <w:szCs w:val="28"/>
        </w:rPr>
        <w:t>私の経験</w:t>
      </w:r>
      <w:r w:rsidR="00925FD9">
        <w:rPr>
          <w:rFonts w:ascii="UD デジタル 教科書体 NK-R" w:eastAsia="UD デジタル 教科書体 NK-R" w:hint="eastAsia"/>
          <w:sz w:val="28"/>
          <w:szCs w:val="28"/>
        </w:rPr>
        <w:t>もふまえ</w:t>
      </w:r>
    </w:p>
    <w:p w14:paraId="7C3DE10C" w14:textId="2A5535D7" w:rsidR="003E7D78" w:rsidRPr="00E674CD" w:rsidRDefault="00C232D0" w:rsidP="003E7D78">
      <w:pPr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１）今</w:t>
      </w:r>
      <w:r w:rsidR="006171B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何を</w:t>
      </w: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す</w:t>
      </w:r>
      <w:r w:rsidR="006171B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べき</w:t>
      </w: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か</w:t>
      </w:r>
      <w:r w:rsidR="009846FB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を</w:t>
      </w: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考え、優先順位をつけ一つ一つ</w:t>
      </w:r>
      <w:r w:rsidR="0077011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やるべき事</w:t>
      </w:r>
      <w:r w:rsidR="00ED5FE7">
        <w:rPr>
          <w:rFonts w:ascii="UD デジタル 教科書体 NK-R" w:eastAsia="UD デジタル 教科書体 NK-R" w:hint="eastAsia"/>
          <w:color w:val="FF0000"/>
          <w:sz w:val="28"/>
          <w:szCs w:val="28"/>
        </w:rPr>
        <w:t>・</w:t>
      </w:r>
      <w:r w:rsidR="00436233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些細な事で</w:t>
      </w:r>
    </w:p>
    <w:p w14:paraId="512C8875" w14:textId="77777777" w:rsidR="00D55EC5" w:rsidRPr="00E674CD" w:rsidRDefault="00436233" w:rsidP="00D55EC5">
      <w:pPr>
        <w:ind w:leftChars="100" w:left="220"/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も</w:t>
      </w:r>
      <w:r w:rsidR="00683A1A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実行し自己</w:t>
      </w:r>
      <w:r w:rsidR="00C232D0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満足出来る状態を作る</w:t>
      </w: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様にする</w:t>
      </w:r>
      <w:r w:rsidR="00683A1A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、要は</w:t>
      </w:r>
      <w:r w:rsidR="006B535E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最低限</w:t>
      </w:r>
      <w:r w:rsidR="00D55EC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出来る</w:t>
      </w:r>
      <w:r w:rsidR="001977E0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事</w:t>
      </w:r>
      <w:r w:rsidR="00D55EC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をやり</w:t>
      </w:r>
    </w:p>
    <w:p w14:paraId="170074CE" w14:textId="77777777" w:rsidR="00511D4F" w:rsidRPr="00E674CD" w:rsidRDefault="00683A1A" w:rsidP="00D55EC5">
      <w:pPr>
        <w:ind w:leftChars="100" w:left="220"/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ストレスの解消につな</w:t>
      </w:r>
      <w:r w:rsidR="00D55EC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げ自分の</w:t>
      </w:r>
      <w:r w:rsidR="00E676C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気持ちの整理</w:t>
      </w:r>
      <w:r w:rsidR="00D55EC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し</w:t>
      </w:r>
      <w:r w:rsidR="003E7D78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次</w:t>
      </w:r>
      <w:r w:rsidR="00D55EC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のステップに</w:t>
      </w:r>
      <w:r w:rsidR="003E7D78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つな</w:t>
      </w:r>
      <w:r w:rsidR="00511D4F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げる。</w:t>
      </w:r>
    </w:p>
    <w:p w14:paraId="710EFEB1" w14:textId="26D3D6A7" w:rsidR="00D92A4A" w:rsidRPr="00E674CD" w:rsidRDefault="00C232D0" w:rsidP="00511D4F">
      <w:pPr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２）</w:t>
      </w:r>
      <w:r w:rsidR="00181FFA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頭と体と気持ちの関係を良好に保つ</w:t>
      </w:r>
      <w:r w:rsidR="00E676C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事大事→「心技体</w:t>
      </w:r>
      <w:r w:rsidR="00D92A4A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」バラバラでは気持</w:t>
      </w:r>
    </w:p>
    <w:p w14:paraId="157A7DF6" w14:textId="5BAF1DEA" w:rsidR="00C232D0" w:rsidRPr="00E674CD" w:rsidRDefault="00D92A4A" w:rsidP="00D92A4A">
      <w:pPr>
        <w:ind w:leftChars="100" w:left="220"/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の整理はつかないしバランスが狂う！</w:t>
      </w:r>
      <w:r w:rsidR="00E676C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つまり</w:t>
      </w:r>
      <w:r w:rsidR="003178B7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トレーニング</w:t>
      </w:r>
      <w:r w:rsidR="00E676C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・</w:t>
      </w:r>
      <w:r w:rsidR="003178B7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練習等</w:t>
      </w:r>
      <w:r w:rsidR="006171B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体を動か</w:t>
      </w: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す</w:t>
      </w:r>
      <w:r w:rsidR="00AC155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のと読書</w:t>
      </w:r>
      <w:r w:rsidR="00A11D7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・</w:t>
      </w:r>
      <w:r w:rsidR="003178B7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勉強して</w:t>
      </w:r>
      <w:r w:rsidR="006171B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頭を</w:t>
      </w:r>
      <w:r w:rsidR="003178B7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使う</w:t>
      </w:r>
      <w:r w:rsidR="006171B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→夜</w:t>
      </w:r>
      <w:r w:rsidR="00953AD8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熟睡</w:t>
      </w:r>
      <w:r w:rsidR="006171B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出来ストレス解消と</w:t>
      </w:r>
      <w:r w:rsidR="00953AD8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朝の目覚め</w:t>
      </w:r>
      <w:r w:rsidR="006171B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良く</w:t>
      </w:r>
      <w:r w:rsidR="008C693F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元気を取り戻す事が出来</w:t>
      </w:r>
      <w:r w:rsidR="00C866F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気持ちの整理に繋がる</w:t>
      </w:r>
    </w:p>
    <w:p w14:paraId="4D421748" w14:textId="3148BCF8" w:rsidR="00181FFA" w:rsidRPr="00E674CD" w:rsidRDefault="00181FFA" w:rsidP="00953AD8">
      <w:pPr>
        <w:ind w:left="280" w:hangingChars="100" w:hanging="280"/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３）</w:t>
      </w:r>
      <w:r w:rsidR="00F72C3C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学生諸君、</w:t>
      </w:r>
      <w:r w:rsidR="00C866F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普段の</w:t>
      </w:r>
      <w:r w:rsidR="00A97A4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生活</w:t>
      </w:r>
      <w:r w:rsidR="00C866F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で</w:t>
      </w:r>
      <w:r w:rsidR="00F72C3C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健康と</w:t>
      </w:r>
      <w:r w:rsidR="00A97A4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は何か又</w:t>
      </w:r>
      <w:r w:rsidR="00F72C3C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怪我</w:t>
      </w:r>
      <w:r w:rsidR="00191900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した時の</w:t>
      </w:r>
      <w:r w:rsidR="00A97A4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影響？</w:t>
      </w:r>
      <w:r w:rsidR="00F72C3C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考えた</w:t>
      </w:r>
      <w:r w:rsidR="00C866F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事ありま</w:t>
      </w:r>
      <w:r w:rsidR="00F72C3C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す</w:t>
      </w:r>
      <w:r w:rsidR="00C866F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か</w:t>
      </w:r>
      <w:r w:rsidR="00A97A4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、</w:t>
      </w:r>
      <w:r w:rsidR="00CF5F73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毎朝起き</w:t>
      </w:r>
      <w:r w:rsidR="00F72C3C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思った通リ</w:t>
      </w:r>
      <w:r w:rsidR="006B535E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体が動く</w:t>
      </w:r>
      <w:r w:rsidR="00CF5F73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もの</w:t>
      </w:r>
      <w:r w:rsidR="006B535E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だと</w:t>
      </w:r>
      <w:r w:rsidR="00C866F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思っていませんか</w:t>
      </w:r>
      <w:r w:rsidR="00CF5F73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？</w:t>
      </w:r>
      <w:r w:rsidR="00191900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健康を害</w:t>
      </w:r>
      <w:r w:rsidR="005F2CA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する</w:t>
      </w:r>
      <w:r w:rsidR="00ED5FE7">
        <w:rPr>
          <w:rFonts w:ascii="UD デジタル 教科書体 NK-R" w:eastAsia="UD デジタル 教科書体 NK-R" w:hint="eastAsia"/>
          <w:color w:val="FF0000"/>
          <w:sz w:val="28"/>
          <w:szCs w:val="28"/>
        </w:rPr>
        <w:t>・</w:t>
      </w:r>
      <w:r w:rsidR="00D4341B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怪我をすると元に戻る</w:t>
      </w:r>
      <w:r w:rsidR="00953AD8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迄</w:t>
      </w:r>
      <w:r w:rsidR="00D4341B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時間を要し、ライバルに後れを取る事に繋がります</w:t>
      </w:r>
      <w:r w:rsidR="00023BD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→</w:t>
      </w:r>
      <w:r w:rsidR="00ED5FE7">
        <w:rPr>
          <w:rFonts w:ascii="UD デジタル 教科書体 NK-R" w:eastAsia="UD デジタル 教科書体 NK-R" w:hint="eastAsia"/>
          <w:color w:val="FF0000"/>
          <w:sz w:val="28"/>
          <w:szCs w:val="28"/>
        </w:rPr>
        <w:t>時折</w:t>
      </w:r>
      <w:r w:rsidR="001C257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普段の</w:t>
      </w:r>
      <w:r w:rsidR="00023BD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生活</w:t>
      </w:r>
      <w:r w:rsidR="001C257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を見直</w:t>
      </w:r>
      <w:r w:rsidR="000377B8">
        <w:rPr>
          <w:rFonts w:ascii="UD デジタル 教科書体 NK-R" w:eastAsia="UD デジタル 教科書体 NK-R" w:hint="eastAsia"/>
          <w:color w:val="FF0000"/>
          <w:sz w:val="28"/>
          <w:szCs w:val="28"/>
        </w:rPr>
        <w:t>す</w:t>
      </w:r>
      <w:r w:rsidR="00ED5FE7">
        <w:rPr>
          <w:rFonts w:ascii="UD デジタル 教科書体 NK-R" w:eastAsia="UD デジタル 教科書体 NK-R" w:hint="eastAsia"/>
          <w:color w:val="FF0000"/>
          <w:sz w:val="28"/>
          <w:szCs w:val="28"/>
        </w:rPr>
        <w:t>・</w:t>
      </w:r>
      <w:r w:rsidR="001C257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自分の将来・目標を考</w:t>
      </w:r>
      <w:r w:rsidR="00AC155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え</w:t>
      </w:r>
      <w:r w:rsidR="00023BD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習慣</w:t>
      </w:r>
      <w:r w:rsidR="001C2575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を</w:t>
      </w:r>
      <w:r w:rsidR="00AC1551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見直す</w:t>
      </w:r>
      <w:r w:rsidR="000377B8">
        <w:rPr>
          <w:rFonts w:ascii="UD デジタル 教科書体 NK-R" w:eastAsia="UD デジタル 教科書体 NK-R" w:hint="eastAsia"/>
          <w:color w:val="FF0000"/>
          <w:sz w:val="28"/>
          <w:szCs w:val="28"/>
        </w:rPr>
        <w:t>等</w:t>
      </w:r>
    </w:p>
    <w:p w14:paraId="0E6073E0" w14:textId="254A1718" w:rsidR="008E6B26" w:rsidRPr="00E674CD" w:rsidRDefault="00436233" w:rsidP="00C232D0">
      <w:pPr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４</w:t>
      </w:r>
      <w:r w:rsidR="00A11D7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）気</w:t>
      </w:r>
      <w:r w:rsidR="00A4015A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持ち</w:t>
      </w:r>
      <w:r w:rsidR="00A11D7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を</w:t>
      </w:r>
      <w:r w:rsidR="008E6B2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換える</w:t>
      </w:r>
      <w:r w:rsidR="00A11D74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趣味（読書・音楽・映画・</w:t>
      </w:r>
      <w:r w:rsidR="00BE0ABB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アウトドア</w:t>
      </w:r>
      <w:r w:rsidR="00E10729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・登山・釣り等</w:t>
      </w:r>
      <w:r w:rsidR="00C924C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）</w:t>
      </w:r>
      <w:r w:rsidR="00BE0ABB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や異業界</w:t>
      </w:r>
    </w:p>
    <w:p w14:paraId="0E7929A9" w14:textId="03ED236B" w:rsidR="00E674CD" w:rsidRPr="00E674CD" w:rsidRDefault="00A4015A" w:rsidP="00A4015A">
      <w:pPr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 xml:space="preserve">　</w:t>
      </w:r>
      <w:r w:rsidR="008E6B26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 xml:space="preserve">　</w:t>
      </w:r>
      <w:r w:rsidR="00C924C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友</w:t>
      </w:r>
      <w:r w:rsidR="00E10729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人との</w:t>
      </w:r>
      <w:r w:rsidR="00C924C2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交流等で</w:t>
      </w:r>
      <w:r w:rsidR="00BE0ABB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今迄にない世界から自身に新たな発見</w:t>
      </w:r>
      <w:r w:rsidR="00E674CD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・発想を</w:t>
      </w:r>
      <w:r w:rsidR="00BE0ABB"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>見つける</w:t>
      </w:r>
    </w:p>
    <w:p w14:paraId="72AEB2C0" w14:textId="6465F84D" w:rsidR="00E674CD" w:rsidRDefault="00E674CD" w:rsidP="00A4015A">
      <w:pPr>
        <w:rPr>
          <w:rFonts w:ascii="UD デジタル 教科書体 NK-R" w:eastAsia="UD デジタル 教科書体 NK-R"/>
          <w:color w:val="FF0000"/>
          <w:sz w:val="28"/>
          <w:szCs w:val="28"/>
        </w:rPr>
      </w:pPr>
      <w:r w:rsidRPr="00E674CD">
        <w:rPr>
          <w:rFonts w:ascii="UD デジタル 教科書体 NK-R" w:eastAsia="UD デジタル 教科書体 NK-R" w:hint="eastAsia"/>
          <w:color w:val="FF0000"/>
          <w:sz w:val="28"/>
          <w:szCs w:val="28"/>
        </w:rPr>
        <w:t xml:space="preserve">　　機会を作る</w:t>
      </w:r>
    </w:p>
    <w:p w14:paraId="694E8F41" w14:textId="6014A282" w:rsidR="00DF46CC" w:rsidRPr="00DF46CC" w:rsidRDefault="00DF46CC" w:rsidP="00A4015A">
      <w:pPr>
        <w:rPr>
          <w:rFonts w:ascii="UD デジタル 教科書体 NK-R" w:eastAsia="UD デジタル 教科書体 NK-R"/>
          <w:sz w:val="28"/>
          <w:szCs w:val="28"/>
        </w:rPr>
      </w:pPr>
      <w:r w:rsidRPr="00DF46CC">
        <w:rPr>
          <w:rFonts w:ascii="UD デジタル 教科書体 NK-R" w:eastAsia="UD デジタル 教科書体 NK-R" w:hint="eastAsia"/>
          <w:sz w:val="28"/>
          <w:szCs w:val="28"/>
        </w:rPr>
        <w:t>以上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D870C7">
        <w:rPr>
          <w:rFonts w:ascii="UD デジタル 教科書体 NK-R" w:eastAsia="UD デジタル 教科書体 NK-R" w:hint="eastAsia"/>
          <w:sz w:val="28"/>
          <w:szCs w:val="28"/>
        </w:rPr>
        <w:t>私が考えられる</w:t>
      </w:r>
      <w:r w:rsidR="002E6E35">
        <w:rPr>
          <w:rFonts w:ascii="UD デジタル 教科書体 NK-R" w:eastAsia="UD デジタル 教科書体 NK-R" w:hint="eastAsia"/>
          <w:sz w:val="28"/>
          <w:szCs w:val="28"/>
        </w:rPr>
        <w:t>事を記述しました、</w:t>
      </w:r>
      <w:r>
        <w:rPr>
          <w:rFonts w:ascii="UD デジタル 教科書体 NK-R" w:eastAsia="UD デジタル 教科書体 NK-R" w:hint="eastAsia"/>
          <w:sz w:val="28"/>
          <w:szCs w:val="28"/>
        </w:rPr>
        <w:t>いずれにせよ世界の動き</w:t>
      </w:r>
      <w:r w:rsidR="00D870C7">
        <w:rPr>
          <w:rFonts w:ascii="UD デジタル 教科書体 NK-R" w:eastAsia="UD デジタル 教科書体 NK-R" w:hint="eastAsia"/>
          <w:sz w:val="28"/>
          <w:szCs w:val="28"/>
        </w:rPr>
        <w:t>は</w:t>
      </w:r>
      <w:r>
        <w:rPr>
          <w:rFonts w:ascii="UD デジタル 教科書体 NK-R" w:eastAsia="UD デジタル 教科書体 NK-R" w:hint="eastAsia"/>
          <w:sz w:val="28"/>
          <w:szCs w:val="28"/>
        </w:rPr>
        <w:t>これ迄にない事態</w:t>
      </w:r>
      <w:r w:rsidR="00D870C7">
        <w:rPr>
          <w:rFonts w:ascii="UD デジタル 教科書体 NK-R" w:eastAsia="UD デジタル 教科書体 NK-R" w:hint="eastAsia"/>
          <w:sz w:val="28"/>
          <w:szCs w:val="28"/>
        </w:rPr>
        <w:t>で動いて</w:t>
      </w:r>
      <w:r>
        <w:rPr>
          <w:rFonts w:ascii="UD デジタル 教科書体 NK-R" w:eastAsia="UD デジタル 教科書体 NK-R" w:hint="eastAsia"/>
          <w:sz w:val="28"/>
          <w:szCs w:val="28"/>
        </w:rPr>
        <w:t>います</w:t>
      </w:r>
      <w:r w:rsidR="00D870C7">
        <w:rPr>
          <w:rFonts w:ascii="UD デジタル 教科書体 NK-R" w:eastAsia="UD デジタル 教科書体 NK-R" w:hint="eastAsia"/>
          <w:sz w:val="28"/>
          <w:szCs w:val="28"/>
        </w:rPr>
        <w:t>！</w:t>
      </w:r>
      <w:r w:rsidR="002E6E35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D870C7">
        <w:rPr>
          <w:rFonts w:ascii="UD デジタル 教科書体 NK-R" w:eastAsia="UD デジタル 教科書体 NK-R" w:hint="eastAsia"/>
          <w:sz w:val="28"/>
          <w:szCs w:val="28"/>
        </w:rPr>
        <w:t>我々一人一人</w:t>
      </w:r>
      <w:r>
        <w:rPr>
          <w:rFonts w:ascii="UD デジタル 教科書体 NK-R" w:eastAsia="UD デジタル 教科書体 NK-R" w:hint="eastAsia"/>
          <w:sz w:val="28"/>
          <w:szCs w:val="28"/>
        </w:rPr>
        <w:t>注目し</w:t>
      </w:r>
      <w:r w:rsidR="00D870C7">
        <w:rPr>
          <w:rFonts w:ascii="UD デジタル 教科書体 NK-R" w:eastAsia="UD デジタル 教科書体 NK-R" w:hint="eastAsia"/>
          <w:sz w:val="28"/>
          <w:szCs w:val="28"/>
        </w:rPr>
        <w:t>冷静に自身が出来る範囲で</w:t>
      </w:r>
      <w:r w:rsidR="000377B8">
        <w:rPr>
          <w:rFonts w:ascii="UD デジタル 教科書体 NK-R" w:eastAsia="UD デジタル 教科書体 NK-R" w:hint="eastAsia"/>
          <w:sz w:val="28"/>
          <w:szCs w:val="28"/>
        </w:rPr>
        <w:t>対応・</w:t>
      </w:r>
      <w:r w:rsidR="00D870C7">
        <w:rPr>
          <w:rFonts w:ascii="UD デジタル 教科書体 NK-R" w:eastAsia="UD デジタル 教科書体 NK-R" w:hint="eastAsia"/>
          <w:sz w:val="28"/>
          <w:szCs w:val="28"/>
        </w:rPr>
        <w:t>行動する様にしたいと思います</w:t>
      </w:r>
      <w:r w:rsidR="002E6E35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sectPr w:rsidR="00DF46CC" w:rsidRPr="00DF46C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57A2" w14:textId="77777777" w:rsidR="00792D6D" w:rsidRDefault="00792D6D" w:rsidP="001E678E">
      <w:r>
        <w:separator/>
      </w:r>
    </w:p>
  </w:endnote>
  <w:endnote w:type="continuationSeparator" w:id="0">
    <w:p w14:paraId="1D72705C" w14:textId="77777777" w:rsidR="00792D6D" w:rsidRDefault="00792D6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6760" w14:textId="77777777" w:rsidR="00792D6D" w:rsidRDefault="00792D6D" w:rsidP="001E678E">
      <w:r>
        <w:separator/>
      </w:r>
    </w:p>
  </w:footnote>
  <w:footnote w:type="continuationSeparator" w:id="0">
    <w:p w14:paraId="469E807D" w14:textId="77777777" w:rsidR="00792D6D" w:rsidRDefault="00792D6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CB"/>
    <w:rsid w:val="00023BD2"/>
    <w:rsid w:val="000377B8"/>
    <w:rsid w:val="000A779B"/>
    <w:rsid w:val="000B5AEC"/>
    <w:rsid w:val="001160EB"/>
    <w:rsid w:val="001273E0"/>
    <w:rsid w:val="001436CA"/>
    <w:rsid w:val="00174608"/>
    <w:rsid w:val="00181FFA"/>
    <w:rsid w:val="00191900"/>
    <w:rsid w:val="001977E0"/>
    <w:rsid w:val="001B664C"/>
    <w:rsid w:val="001C2575"/>
    <w:rsid w:val="001E678E"/>
    <w:rsid w:val="00247B89"/>
    <w:rsid w:val="002C1AC8"/>
    <w:rsid w:val="002E6E35"/>
    <w:rsid w:val="00316E53"/>
    <w:rsid w:val="003178B7"/>
    <w:rsid w:val="00377FB5"/>
    <w:rsid w:val="003E7D78"/>
    <w:rsid w:val="003F335B"/>
    <w:rsid w:val="00436233"/>
    <w:rsid w:val="0048255E"/>
    <w:rsid w:val="004E108E"/>
    <w:rsid w:val="00511D4F"/>
    <w:rsid w:val="005F2CA2"/>
    <w:rsid w:val="006171B4"/>
    <w:rsid w:val="00645252"/>
    <w:rsid w:val="00653BFD"/>
    <w:rsid w:val="00683A1A"/>
    <w:rsid w:val="006924FE"/>
    <w:rsid w:val="006B535E"/>
    <w:rsid w:val="006D3D74"/>
    <w:rsid w:val="007329CE"/>
    <w:rsid w:val="00770111"/>
    <w:rsid w:val="00792D6D"/>
    <w:rsid w:val="007933F5"/>
    <w:rsid w:val="007D068A"/>
    <w:rsid w:val="007D5ACE"/>
    <w:rsid w:val="00810232"/>
    <w:rsid w:val="0083569A"/>
    <w:rsid w:val="00860739"/>
    <w:rsid w:val="008C693F"/>
    <w:rsid w:val="008E6B26"/>
    <w:rsid w:val="00925FD9"/>
    <w:rsid w:val="00935422"/>
    <w:rsid w:val="00953AD8"/>
    <w:rsid w:val="009846FB"/>
    <w:rsid w:val="00A11D74"/>
    <w:rsid w:val="00A4015A"/>
    <w:rsid w:val="00A55D7E"/>
    <w:rsid w:val="00A64534"/>
    <w:rsid w:val="00A9204E"/>
    <w:rsid w:val="00A97A41"/>
    <w:rsid w:val="00AC1551"/>
    <w:rsid w:val="00AF51AD"/>
    <w:rsid w:val="00B04F8B"/>
    <w:rsid w:val="00BC1DED"/>
    <w:rsid w:val="00BE0ABB"/>
    <w:rsid w:val="00C232D0"/>
    <w:rsid w:val="00C866F6"/>
    <w:rsid w:val="00C924C2"/>
    <w:rsid w:val="00C964D6"/>
    <w:rsid w:val="00CE05CB"/>
    <w:rsid w:val="00CF5F73"/>
    <w:rsid w:val="00D4341B"/>
    <w:rsid w:val="00D503E3"/>
    <w:rsid w:val="00D55EC5"/>
    <w:rsid w:val="00D870C7"/>
    <w:rsid w:val="00D92A4A"/>
    <w:rsid w:val="00DC2CC1"/>
    <w:rsid w:val="00DE1208"/>
    <w:rsid w:val="00DF46CC"/>
    <w:rsid w:val="00E10729"/>
    <w:rsid w:val="00E674CD"/>
    <w:rsid w:val="00E676C2"/>
    <w:rsid w:val="00ED5FE7"/>
    <w:rsid w:val="00EE596A"/>
    <w:rsid w:val="00EE770E"/>
    <w:rsid w:val="00F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69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2022-03-24T01:19:00Z</dcterms:created>
  <dcterms:modified xsi:type="dcterms:W3CDTF">2022-03-24T01:19:00Z</dcterms:modified>
</cp:coreProperties>
</file>