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F363" w14:textId="58310E96" w:rsidR="00A9204E" w:rsidRDefault="00662AA2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　</w:t>
      </w: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　</w:t>
      </w:r>
      <w:r w:rsidRPr="00662AA2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第42弾</w:t>
      </w:r>
    </w:p>
    <w:p w14:paraId="6D0986CD" w14:textId="672A784C" w:rsidR="00662AA2" w:rsidRDefault="00662AA2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　会長　鈴木一雄</w:t>
      </w:r>
    </w:p>
    <w:p w14:paraId="6355E8B4" w14:textId="27C00B41" w:rsidR="00B36FD5" w:rsidRPr="00C9018C" w:rsidRDefault="008802E7" w:rsidP="00B36FD5">
      <w:pPr>
        <w:ind w:firstLineChars="200" w:firstLine="720"/>
        <w:rPr>
          <w:rFonts w:ascii="UD デジタル 教科書体 NK-R" w:eastAsia="UD デジタル 教科書体 NK-R"/>
          <w:b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18C">
        <w:rPr>
          <w:rFonts w:ascii="UD デジタル 教科書体 NK-R" w:eastAsia="UD デジタル 教科書体 NK-R" w:hint="eastAsia"/>
          <w:b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</w:t>
      </w:r>
      <w:r w:rsidR="00B36FD5" w:rsidRPr="00C9018C">
        <w:rPr>
          <w:rFonts w:ascii="UD デジタル 教科書体 NK-R" w:eastAsia="UD デジタル 教科書体 NK-R" w:hint="eastAsia"/>
          <w:b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テーマ「リーダーシップ」について</w:t>
      </w:r>
    </w:p>
    <w:p w14:paraId="45736A2E" w14:textId="77777777" w:rsidR="00257021" w:rsidRDefault="00257021">
      <w:pPr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今年は</w:t>
      </w:r>
      <w:r w:rsidR="00B36FD5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すでに秋季リーグ戦又全日本大学総合卓球選手権も終了し</w:t>
      </w:r>
      <w:r w:rsidR="008802E7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</w:p>
    <w:p w14:paraId="3E0E1D6A" w14:textId="4F4D0122" w:rsidR="00B36FD5" w:rsidRDefault="008802E7">
      <w:pPr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例年</w:t>
      </w:r>
      <w:r w:rsidR="00B36FD5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各チームの役員交代が行われていると思いますのでこの機会に</w:t>
      </w: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チーム全員で</w:t>
      </w:r>
      <w:r w:rsidR="00B36FD5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考えてほしい事をテーマとしました！</w:t>
      </w:r>
    </w:p>
    <w:p w14:paraId="09014990" w14:textId="36FC8AB2" w:rsidR="00662AA2" w:rsidRDefault="00662AA2" w:rsidP="008802E7">
      <w:pPr>
        <w:ind w:firstLineChars="100" w:firstLine="300"/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かねがね大学生アスリート</w:t>
      </w:r>
      <w:r w:rsidR="008802E7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の活動</w:t>
      </w: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は、チームワーク重視が当たり前の世界です、その中でリーダーとなる人によりそのチームのステージが上がると言われています、それは実社会でも同じです</w:t>
      </w:r>
      <w:r w:rsidR="00380A6A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、なぜでしょう？</w:t>
      </w:r>
    </w:p>
    <w:p w14:paraId="4805AC0C" w14:textId="7ECC47DC" w:rsidR="00380A6A" w:rsidRDefault="00380A6A">
      <w:pPr>
        <w:rPr>
          <w:rFonts w:ascii="UD デジタル 教科書体 NK-R" w:eastAsia="UD デジタル 教科書体 NK-R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653">
        <w:rPr>
          <w:rFonts w:ascii="UD デジタル 教科書体 NK-R" w:eastAsia="UD デジタル 教科書体 NK-R" w:hint="eastAsia"/>
          <w:color w:val="5B9BD5" w:themeColor="accen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強い</w:t>
      </w:r>
      <w:r w:rsidR="00662AA2" w:rsidRPr="00513653">
        <w:rPr>
          <w:rFonts w:ascii="UD デジタル 教科書体 NK-R" w:eastAsia="UD デジタル 教科書体 NK-R" w:hint="eastAsia"/>
          <w:color w:val="5B9BD5" w:themeColor="accen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組織</w:t>
      </w:r>
      <w:r w:rsidRPr="00513653">
        <w:rPr>
          <w:rFonts w:ascii="UD デジタル 教科書体 NK-R" w:eastAsia="UD デジタル 教科書体 NK-R" w:hint="eastAsia"/>
          <w:color w:val="5B9BD5" w:themeColor="accen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（チーム）</w:t>
      </w: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は、伝統的にチームメンバー</w:t>
      </w:r>
      <w:r w:rsidR="008802E7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全員</w:t>
      </w: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8802E7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選んだ</w:t>
      </w:r>
      <w:r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リーダーを認め信頼し協力し全員が切磋琢磨しています</w:t>
      </w:r>
      <w:r w:rsidR="006E75BD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B36FD5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以下主な要因</w:t>
      </w:r>
      <w:r w:rsidR="008802E7">
        <w:rPr>
          <w:rFonts w:ascii="UD デジタル 教科書体 NK-R" w:eastAsia="UD デジタル 教科書体 NK-R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を挙げると</w:t>
      </w:r>
    </w:p>
    <w:p w14:paraId="14B330DF" w14:textId="218290D7" w:rsidR="00380A6A" w:rsidRPr="00513653" w:rsidRDefault="00380A6A">
      <w:pPr>
        <w:rPr>
          <w:rFonts w:ascii="UD デジタル 教科書体 NK-R" w:eastAsia="UD デジタル 教科書体 NK-R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662AA2"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リーダー</w:t>
      </w:r>
      <w:r w:rsidR="00C24180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802E7"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チームワーク一丸</w:t>
      </w:r>
      <w:r w:rsidR="000344CB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となる事</w:t>
      </w:r>
      <w:r w:rsidR="008802E7"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を自覚し</w:t>
      </w:r>
      <w:r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率先垂範している</w:t>
      </w:r>
    </w:p>
    <w:p w14:paraId="1D4E25EB" w14:textId="77777777" w:rsidR="00513653" w:rsidRPr="00513653" w:rsidRDefault="00380A6A">
      <w:pPr>
        <w:rPr>
          <w:rFonts w:ascii="UD デジタル 教科書体 NK-R" w:eastAsia="UD デジタル 教科書体 NK-R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513653"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チームの向かうべき道（目標・方針）を描き見せている</w:t>
      </w:r>
    </w:p>
    <w:p w14:paraId="0059DCB6" w14:textId="77777777" w:rsidR="00513653" w:rsidRPr="00513653" w:rsidRDefault="00513653">
      <w:pPr>
        <w:rPr>
          <w:rFonts w:ascii="UD デジタル 教科書体 NK-R" w:eastAsia="UD デジタル 教科書体 NK-R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653">
        <w:rPr>
          <w:rFonts w:ascii="UD デジタル 教科書体 NK-R" w:eastAsia="UD デジタル 教科書体 NK-R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③チーム一人ひとりの能力を引き出す活動をしている</w:t>
      </w:r>
    </w:p>
    <w:p w14:paraId="56AFA5E4" w14:textId="6FEA6523" w:rsidR="00662AA2" w:rsidRDefault="00513653">
      <w:pPr>
        <w:rPr>
          <w:rFonts w:ascii="UD デジタル 教科書体 NK-R" w:eastAsia="UD デジタル 教科書体 NK-R" w:hAnsi="ＭＳ 明朝" w:cs="ＭＳ 明朝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653">
        <w:rPr>
          <w:rFonts w:ascii="ＭＳ 明朝" w:hAnsi="ＭＳ 明朝" w:cs="ＭＳ 明朝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Pr="00513653">
        <w:rPr>
          <w:rFonts w:ascii="UD デジタル 教科書体 NK-R" w:eastAsia="UD デジタル 教科書体 NK-R" w:hAnsi="ＭＳ 明朝" w:cs="ＭＳ 明朝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良い組織風土を作る（風通しの良い）努力をしている</w:t>
      </w:r>
    </w:p>
    <w:p w14:paraId="78D38C40" w14:textId="35A13672" w:rsidR="00E542B1" w:rsidRDefault="00B77C7D">
      <w:pPr>
        <w:rPr>
          <w:rFonts w:ascii="UD デジタル 教科書体 NK-R" w:eastAsia="UD デジタル 教科書体 NK-R" w:hAnsi="ＭＳ 明朝" w:cs="ＭＳ 明朝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⑤チームの異常</w:t>
      </w:r>
      <w:r w:rsidR="004C593B">
        <w:rPr>
          <w:rFonts w:ascii="UD デジタル 教科書体 NK-R" w:eastAsia="UD デジタル 教科書体 NK-R" w:hAnsi="ＭＳ 明朝" w:cs="ＭＳ 明朝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の見える化</w:t>
      </w:r>
      <w:r w:rsidR="00A01B67">
        <w:rPr>
          <w:rFonts w:ascii="UD デジタル 教科書体 NK-R" w:eastAsia="UD デジタル 教科書体 NK-R" w:hAnsi="ＭＳ 明朝" w:cs="ＭＳ 明朝" w:hint="eastAsia"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と予防管理をしている</w:t>
      </w:r>
    </w:p>
    <w:p w14:paraId="282D0CC2" w14:textId="74AF1DAF" w:rsidR="00D949C9" w:rsidRDefault="00D949C9">
      <w:pPr>
        <w:rPr>
          <w:rFonts w:ascii="UD デジタル 教科書体 NK-R" w:eastAsia="UD デジタル 教科書体 NK-R" w:hAnsi="ＭＳ 明朝" w:cs="ＭＳ 明朝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905880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「リーダー」は</w:t>
      </w:r>
      <w:r w:rsidR="001D7472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65531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強い</w:t>
      </w:r>
      <w:r w:rsidR="001D7472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</w:t>
      </w:r>
      <w:r w:rsidR="00465531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作りに</w:t>
      </w:r>
      <w:r w:rsidR="00877DCC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まずは自分の</w:t>
      </w:r>
      <w:r w:rsidR="00920175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やるべき事</w:t>
      </w:r>
      <w:r w:rsidR="00877DCC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</w:t>
      </w:r>
      <w:r w:rsidR="00C12A03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勝利に結びつく事（</w:t>
      </w:r>
      <w:r w:rsidR="008501E3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例えば①自分が勝つ</w:t>
      </w:r>
      <w:r w:rsidR="00EC3AEB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②行動で</w:t>
      </w:r>
      <w:r w:rsidR="00010D77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示す③説得力を</w:t>
      </w:r>
      <w:r w:rsidR="00840B8C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身に着ける等）</w:t>
      </w:r>
      <w:r w:rsidR="0000247D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5C2078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</w:t>
      </w:r>
      <w:r w:rsidR="00465531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一人ひとり</w:t>
      </w:r>
      <w:r w:rsidR="00AA75C5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を見て</w:t>
      </w:r>
      <w:r w:rsidR="005C2078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対応も考えて実行</w:t>
      </w:r>
      <w:r w:rsidR="00370079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7554DF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責任を持つ事</w:t>
      </w:r>
    </w:p>
    <w:p w14:paraId="27C2C13C" w14:textId="33BBA66D" w:rsidR="007A27B3" w:rsidRDefault="00B077FA">
      <w:pPr>
        <w:rPr>
          <w:rFonts w:ascii="UD デジタル 教科書体 NK-R" w:eastAsia="UD デジタル 教科書体 NK-R" w:hAnsi="ＭＳ 明朝" w:cs="ＭＳ 明朝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です！　　</w:t>
      </w:r>
      <w:r w:rsidR="00FB7269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次に</w:t>
      </w:r>
      <w:r w:rsidR="00FB7269" w:rsidRPr="00C40270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リーダーシップの資質</w:t>
      </w:r>
      <w:r w:rsidR="005F400B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を挙げると</w:t>
      </w:r>
    </w:p>
    <w:p w14:paraId="7C701524" w14:textId="222A3AC3" w:rsidR="00B077FA" w:rsidRPr="00DE4625" w:rsidRDefault="007A27B3">
      <w:pPr>
        <w:rPr>
          <w:rFonts w:ascii="UD デジタル 教科書体 NK-R" w:eastAsia="UD デジタル 教科書体 NK-R" w:hAnsi="ＭＳ 明朝" w:cs="ＭＳ 明朝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66230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E64AD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聞く力</w:t>
      </w:r>
      <w:r w:rsidR="00A64158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・気づく力・</w:t>
      </w:r>
      <w:r w:rsidR="00FF2429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示す力」</w:t>
      </w:r>
      <w:r w:rsidR="00F2637E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を持つ人</w:t>
      </w:r>
      <w:r w:rsidR="00CF0AAB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</w:t>
      </w:r>
    </w:p>
    <w:p w14:paraId="4B83C423" w14:textId="7421DC16" w:rsidR="00926FB2" w:rsidRPr="00DE4625" w:rsidRDefault="00926FB2">
      <w:pPr>
        <w:rPr>
          <w:rFonts w:ascii="UD デジタル 教科書体 NK-R" w:eastAsia="UD デジタル 教科書体 NK-R" w:hAnsi="ＭＳ 明朝" w:cs="ＭＳ 明朝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8D7D9A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物事に動</w:t>
      </w:r>
      <w:r w:rsidR="00614E3E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じず</w:t>
      </w:r>
      <w:r w:rsidR="009B19DA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、どっしり落ち着いて</w:t>
      </w:r>
      <w:r w:rsidR="00F2637E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深みのある人物</w:t>
      </w:r>
    </w:p>
    <w:p w14:paraId="29A651D0" w14:textId="3E7CF88D" w:rsidR="00F2637E" w:rsidRPr="00DE4625" w:rsidRDefault="00F2637E">
      <w:pPr>
        <w:rPr>
          <w:rFonts w:ascii="UD デジタル 教科書体 NK-R" w:eastAsia="UD デジタル 教科書体 NK-R" w:hAnsi="ＭＳ 明朝" w:cs="ＭＳ 明朝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743D80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太っ腹</w:t>
      </w:r>
      <w:r w:rsidR="00ED5D68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で豪快細かい事を</w:t>
      </w:r>
      <w:r w:rsidR="002A761F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気にしない人物</w:t>
      </w:r>
    </w:p>
    <w:p w14:paraId="3855852A" w14:textId="09717494" w:rsidR="00C05B95" w:rsidRPr="00DE4625" w:rsidRDefault="00CF0AAB">
      <w:pPr>
        <w:rPr>
          <w:rFonts w:ascii="UD デジタル 教科書体 NK-R" w:eastAsia="UD デジタル 教科書体 NK-R" w:hAnsi="ＭＳ 明朝" w:cs="ＭＳ 明朝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625">
        <w:rPr>
          <w:rFonts w:ascii="ＭＳ 明朝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頭がよく</w:t>
      </w:r>
      <w:r w:rsidR="00560246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て、才能があり、</w:t>
      </w:r>
      <w:r w:rsidR="00396D13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弁活</w:t>
      </w:r>
      <w:r w:rsidR="00CC0828" w:rsidRPr="00DE4625">
        <w:rPr>
          <w:rFonts w:ascii="UD デジタル 教科書体 NK-R" w:eastAsia="UD デジタル 教科書体 NK-R" w:hAnsi="ＭＳ 明朝" w:cs="ＭＳ 明朝" w:hint="eastAsia"/>
          <w:color w:val="4472C4" w:themeColor="accent5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のさわやかな人物</w:t>
      </w:r>
    </w:p>
    <w:p w14:paraId="407FB458" w14:textId="62FBD018" w:rsidR="001D6CEF" w:rsidRDefault="00665499">
      <w:pPr>
        <w:rPr>
          <w:rFonts w:ascii="UD デジタル 教科書体 NK-R" w:eastAsia="UD デジタル 教科書体 NK-R" w:hAnsi="ＭＳ 明朝" w:cs="ＭＳ 明朝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</w:t>
      </w:r>
      <w:r w:rsidR="008254AF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それぞれ</w:t>
      </w:r>
      <w:r w:rsidR="00D563E8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リーダーシップ像を挙げました</w:t>
      </w:r>
      <w:r w:rsidR="001D6CEF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が、</w:t>
      </w:r>
      <w:r w:rsidR="009411C6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最初から</w:t>
      </w:r>
      <w:r w:rsidR="001D6CEF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すべてを持つ人物はそういる</w:t>
      </w:r>
      <w:r w:rsidR="00C21E46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ものではありません</w:t>
      </w:r>
      <w:r w:rsidR="009411C6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81FF0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それらに近づく</w:t>
      </w:r>
      <w:r w:rsidR="00556B00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努力をしている人物</w:t>
      </w:r>
    </w:p>
    <w:p w14:paraId="16714957" w14:textId="4E094E5E" w:rsidR="00BA2E2A" w:rsidRPr="00CF0AAB" w:rsidRDefault="00556B00">
      <w:pPr>
        <w:rPr>
          <w:rFonts w:ascii="UD デジタル 教科書体 NK-R" w:eastAsia="UD デジタル 教科書体 NK-R" w:hAnsi="ＭＳ 明朝" w:cs="ＭＳ 明朝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0810D7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選びみんなで育てるのも</w:t>
      </w:r>
      <w:r w:rsidR="00BA2E2A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一つではないかと思います</w:t>
      </w:r>
      <w:r w:rsidR="00271874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考えて見て下さい</w:t>
      </w:r>
      <w:r w:rsidR="00CC0228">
        <w:rPr>
          <w:rFonts w:ascii="UD デジタル 教科書体 NK-R" w:eastAsia="UD デジタル 教科書体 NK-R" w:hAnsi="ＭＳ 明朝" w:cs="ＭＳ 明朝" w:hint="eastAsi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BA2E2A" w:rsidRPr="00CF0AAB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C56" w14:textId="77777777" w:rsidR="00E87D68" w:rsidRDefault="00E87D68" w:rsidP="001E678E">
      <w:r>
        <w:separator/>
      </w:r>
    </w:p>
  </w:endnote>
  <w:endnote w:type="continuationSeparator" w:id="0">
    <w:p w14:paraId="599F5E0A" w14:textId="77777777" w:rsidR="00E87D68" w:rsidRDefault="00E87D68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0178" w14:textId="77777777" w:rsidR="00E87D68" w:rsidRDefault="00E87D68" w:rsidP="001E678E">
      <w:r>
        <w:separator/>
      </w:r>
    </w:p>
  </w:footnote>
  <w:footnote w:type="continuationSeparator" w:id="0">
    <w:p w14:paraId="5812D5FA" w14:textId="77777777" w:rsidR="00E87D68" w:rsidRDefault="00E87D68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89189526">
    <w:abstractNumId w:val="22"/>
  </w:num>
  <w:num w:numId="2" w16cid:durableId="845940151">
    <w:abstractNumId w:val="14"/>
  </w:num>
  <w:num w:numId="3" w16cid:durableId="1458916327">
    <w:abstractNumId w:val="10"/>
  </w:num>
  <w:num w:numId="4" w16cid:durableId="1043406139">
    <w:abstractNumId w:val="24"/>
  </w:num>
  <w:num w:numId="5" w16cid:durableId="2040232285">
    <w:abstractNumId w:val="15"/>
  </w:num>
  <w:num w:numId="6" w16cid:durableId="1985623835">
    <w:abstractNumId w:val="18"/>
  </w:num>
  <w:num w:numId="7" w16cid:durableId="565918897">
    <w:abstractNumId w:val="20"/>
  </w:num>
  <w:num w:numId="8" w16cid:durableId="835420079">
    <w:abstractNumId w:val="9"/>
  </w:num>
  <w:num w:numId="9" w16cid:durableId="1452439466">
    <w:abstractNumId w:val="7"/>
  </w:num>
  <w:num w:numId="10" w16cid:durableId="1214271084">
    <w:abstractNumId w:val="6"/>
  </w:num>
  <w:num w:numId="11" w16cid:durableId="297224284">
    <w:abstractNumId w:val="5"/>
  </w:num>
  <w:num w:numId="12" w16cid:durableId="242953935">
    <w:abstractNumId w:val="4"/>
  </w:num>
  <w:num w:numId="13" w16cid:durableId="1459638796">
    <w:abstractNumId w:val="8"/>
  </w:num>
  <w:num w:numId="14" w16cid:durableId="1781417081">
    <w:abstractNumId w:val="3"/>
  </w:num>
  <w:num w:numId="15" w16cid:durableId="1329210823">
    <w:abstractNumId w:val="2"/>
  </w:num>
  <w:num w:numId="16" w16cid:durableId="387462914">
    <w:abstractNumId w:val="1"/>
  </w:num>
  <w:num w:numId="17" w16cid:durableId="1197542109">
    <w:abstractNumId w:val="0"/>
  </w:num>
  <w:num w:numId="18" w16cid:durableId="1288583030">
    <w:abstractNumId w:val="16"/>
  </w:num>
  <w:num w:numId="19" w16cid:durableId="1263687864">
    <w:abstractNumId w:val="17"/>
  </w:num>
  <w:num w:numId="20" w16cid:durableId="2139301610">
    <w:abstractNumId w:val="23"/>
  </w:num>
  <w:num w:numId="21" w16cid:durableId="186452325">
    <w:abstractNumId w:val="19"/>
  </w:num>
  <w:num w:numId="22" w16cid:durableId="936716091">
    <w:abstractNumId w:val="13"/>
  </w:num>
  <w:num w:numId="23" w16cid:durableId="1260874489">
    <w:abstractNumId w:val="25"/>
  </w:num>
  <w:num w:numId="24" w16cid:durableId="1667437498">
    <w:abstractNumId w:val="12"/>
  </w:num>
  <w:num w:numId="25" w16cid:durableId="918173748">
    <w:abstractNumId w:val="11"/>
  </w:num>
  <w:num w:numId="26" w16cid:durableId="11014114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A2"/>
    <w:rsid w:val="0000247D"/>
    <w:rsid w:val="00010D77"/>
    <w:rsid w:val="000344CB"/>
    <w:rsid w:val="00052734"/>
    <w:rsid w:val="000810D7"/>
    <w:rsid w:val="001325EE"/>
    <w:rsid w:val="001B664C"/>
    <w:rsid w:val="001D6CEF"/>
    <w:rsid w:val="001D7472"/>
    <w:rsid w:val="001E678E"/>
    <w:rsid w:val="00247B89"/>
    <w:rsid w:val="00257021"/>
    <w:rsid w:val="00271874"/>
    <w:rsid w:val="002A761F"/>
    <w:rsid w:val="00370079"/>
    <w:rsid w:val="00380A6A"/>
    <w:rsid w:val="00395D3E"/>
    <w:rsid w:val="00396D13"/>
    <w:rsid w:val="00465531"/>
    <w:rsid w:val="004B4614"/>
    <w:rsid w:val="004C593B"/>
    <w:rsid w:val="004E108E"/>
    <w:rsid w:val="004E183D"/>
    <w:rsid w:val="00513653"/>
    <w:rsid w:val="00556B00"/>
    <w:rsid w:val="00560246"/>
    <w:rsid w:val="005C2078"/>
    <w:rsid w:val="005F400B"/>
    <w:rsid w:val="00614E3E"/>
    <w:rsid w:val="00645252"/>
    <w:rsid w:val="00662AA2"/>
    <w:rsid w:val="00665499"/>
    <w:rsid w:val="006D3D74"/>
    <w:rsid w:val="006E75BD"/>
    <w:rsid w:val="00743D80"/>
    <w:rsid w:val="007554DF"/>
    <w:rsid w:val="007A27B3"/>
    <w:rsid w:val="008254AF"/>
    <w:rsid w:val="0083569A"/>
    <w:rsid w:val="00840B8C"/>
    <w:rsid w:val="008501E3"/>
    <w:rsid w:val="00877DCC"/>
    <w:rsid w:val="008802E7"/>
    <w:rsid w:val="008D7D9A"/>
    <w:rsid w:val="00905880"/>
    <w:rsid w:val="00920175"/>
    <w:rsid w:val="00926FB2"/>
    <w:rsid w:val="009411C6"/>
    <w:rsid w:val="009B19DA"/>
    <w:rsid w:val="00A01B67"/>
    <w:rsid w:val="00A64158"/>
    <w:rsid w:val="00A71062"/>
    <w:rsid w:val="00A9204E"/>
    <w:rsid w:val="00AA75C5"/>
    <w:rsid w:val="00B077FA"/>
    <w:rsid w:val="00B22C57"/>
    <w:rsid w:val="00B36FD5"/>
    <w:rsid w:val="00B77C7D"/>
    <w:rsid w:val="00BA2E2A"/>
    <w:rsid w:val="00C05B95"/>
    <w:rsid w:val="00C12A03"/>
    <w:rsid w:val="00C21E46"/>
    <w:rsid w:val="00C24180"/>
    <w:rsid w:val="00C40270"/>
    <w:rsid w:val="00C9018C"/>
    <w:rsid w:val="00CC0228"/>
    <w:rsid w:val="00CC0828"/>
    <w:rsid w:val="00CE64AD"/>
    <w:rsid w:val="00CF0AAB"/>
    <w:rsid w:val="00D13653"/>
    <w:rsid w:val="00D563E8"/>
    <w:rsid w:val="00D65312"/>
    <w:rsid w:val="00D949C9"/>
    <w:rsid w:val="00DC2CC1"/>
    <w:rsid w:val="00DE4625"/>
    <w:rsid w:val="00E00E8E"/>
    <w:rsid w:val="00E542B1"/>
    <w:rsid w:val="00E87D68"/>
    <w:rsid w:val="00EC3AEB"/>
    <w:rsid w:val="00ED5D68"/>
    <w:rsid w:val="00EE596A"/>
    <w:rsid w:val="00F11307"/>
    <w:rsid w:val="00F2637E"/>
    <w:rsid w:val="00F66230"/>
    <w:rsid w:val="00F81FF0"/>
    <w:rsid w:val="00FB7269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41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2022-11-14T22:46:00Z</dcterms:created>
  <dcterms:modified xsi:type="dcterms:W3CDTF">2022-11-14T22:46:00Z</dcterms:modified>
</cp:coreProperties>
</file>