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64D5" w14:textId="6E576143" w:rsidR="00A9204E" w:rsidRDefault="00191C7A" w:rsidP="001E1190">
      <w:pPr>
        <w:ind w:firstLineChars="200" w:firstLine="720"/>
        <w:rPr>
          <w:rFonts w:ascii="UD デジタル 教科書体 NK-R" w:eastAsia="UD デジタル 教科書体 NK-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E1190">
        <w:rPr>
          <w:rFonts w:ascii="UD デジタル 教科書体 NK-R" w:eastAsia="UD デジタル 教科書体 NK-R"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学生時代に身に着けておくべき事　第4６弾</w:t>
      </w:r>
    </w:p>
    <w:p w14:paraId="6F5D8E06" w14:textId="1FBDFBB6" w:rsidR="001E1190" w:rsidRDefault="001E1190">
      <w:pPr>
        <w:rPr>
          <w:rFonts w:ascii="UD デジタル 教科書体 NK-R" w:eastAsia="UD デジタル 教科書体 NK-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1E1190">
        <w:rPr>
          <w:rFonts w:ascii="UD デジタル 教科書体 NK-R" w:eastAsia="UD デジタル 教科書体 NK-R"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関東学生卓球連盟</w:t>
      </w:r>
      <w:r>
        <w:rPr>
          <w:rFonts w:ascii="UD デジタル 教科書体 NK-R" w:eastAsia="UD デジタル 教科書体 NK-R"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会長　鈴木一雄</w:t>
      </w:r>
    </w:p>
    <w:p w14:paraId="0FF89A20" w14:textId="07691F4B" w:rsidR="000D05B7" w:rsidRDefault="003562AB">
      <w:pPr>
        <w:rPr>
          <w:rFonts w:ascii="UD デジタル 教科書体 NK-R" w:eastAsia="UD デジタル 教科書体 NK-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一年は早いもので本日大晦日です、</w:t>
      </w:r>
      <w:r w:rsidR="00AD20D5">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私は</w:t>
      </w:r>
      <w:r w:rsidR="00EE60C5">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毎年</w:t>
      </w: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の事</w:t>
      </w:r>
      <w:r w:rsidR="007A7350">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今年一年年頭に立てた目標が思った様に出来たのか</w:t>
      </w:r>
      <w:r w:rsidR="001B56F1">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振り返り</w:t>
      </w:r>
      <w:r w:rsidR="0041098F">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チェックして</w:t>
      </w:r>
      <w:r w:rsidR="007A75C9">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w:t>
      </w:r>
      <w:r w:rsidR="0041098F">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ます</w:t>
      </w:r>
      <w:r w:rsidR="00894F54">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540A6">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いつも</w:t>
      </w:r>
      <w:r w:rsidR="0070280C">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ながら</w:t>
      </w: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w:t>
      </w:r>
      <w:r w:rsidR="0016260C">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満足</w:t>
      </w: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していませ</w:t>
      </w:r>
      <w:r w:rsidR="005B58E3">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ん</w:t>
      </w:r>
      <w:r w:rsidR="00C66600">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w:t>
      </w: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皆さんはいかがでしょうか</w:t>
      </w:r>
      <w:r w:rsidR="00DA7CCF">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歳を加えていくと若い時</w:t>
      </w:r>
      <w:r w:rsidR="00DA7CCF">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学校の</w:t>
      </w: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試験</w:t>
      </w:r>
      <w:r w:rsidR="00DA7CCF">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６０</w:t>
      </w:r>
      <w:r w:rsidR="00090AAE">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～70点</w:t>
      </w: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以上が合格であった事を思い出し</w:t>
      </w:r>
      <w:r w:rsidR="00DA7CCF">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74D8F">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可</w:t>
      </w:r>
      <w:r w:rsidR="00DA7CCF">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D05B7">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DB2649">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合格</w:t>
      </w:r>
    </w:p>
    <w:p w14:paraId="2F6194F4" w14:textId="76EB7E06" w:rsidR="003562AB" w:rsidRDefault="004847E7">
      <w:pPr>
        <w:rPr>
          <w:rFonts w:ascii="UD デジタル 教科書体 NK-R" w:eastAsia="UD デジタル 教科書体 NK-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点</w:t>
      </w:r>
      <w:r w:rsidR="003562AB">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sidR="00574D8F">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自分なりに</w:t>
      </w:r>
      <w:r w:rsidR="003562AB">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納得してしまいます</w:t>
      </w:r>
      <w:r w:rsidR="00DA7CCF">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82DAB">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4EB2">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さて</w:t>
      </w:r>
      <w:r w:rsidR="005836AC">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新しい</w:t>
      </w:r>
      <w:r w:rsidR="00D02E8E">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5836AC">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00D02E8E">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変わる節目にあたり</w:t>
      </w:r>
    </w:p>
    <w:p w14:paraId="7346B5DB" w14:textId="5F591554" w:rsidR="00504ED0" w:rsidRPr="004D7E9A" w:rsidRDefault="00DA7CCF">
      <w:pPr>
        <w:rPr>
          <w:rFonts w:ascii="UD デジタル 教科書体 NK-R" w:eastAsia="UD デジタル 教科書体 NK-R"/>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E9A">
        <w:rPr>
          <w:rFonts w:ascii="UD デジタル 教科書体 NK-R" w:eastAsia="UD デジタル 教科書体 NK-R"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今回テーマは　「ウエルビーイング（身体的・精神的・社会的良好な状態にある事）</w:t>
      </w:r>
      <w:r w:rsidR="008002D4">
        <w:rPr>
          <w:rFonts w:ascii="UD デジタル 教科書体 NK-R" w:eastAsia="UD デジタル 教科書体 NK-R"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D7E9A">
        <w:rPr>
          <w:rFonts w:ascii="UD デジタル 教科書体 NK-R" w:eastAsia="UD デジタル 教科書体 NK-R"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つま</w:t>
      </w:r>
      <w:r w:rsidR="00896C90">
        <w:rPr>
          <w:rFonts w:ascii="UD デジタル 教科書体 NK-R" w:eastAsia="UD デジタル 教科書体 NK-R"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り</w:t>
      </w:r>
      <w:r w:rsidR="00F728E0">
        <w:rPr>
          <w:rFonts w:ascii="UD デジタル 教科書体 NK-R" w:eastAsia="UD デジタル 教科書体 NK-R"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自分</w:t>
      </w:r>
      <w:r w:rsidR="00FC0C65">
        <w:rPr>
          <w:rFonts w:ascii="UD デジタル 教科書体 NK-R" w:eastAsia="UD デジタル 教科書体 NK-R"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4D7E9A">
        <w:rPr>
          <w:rFonts w:ascii="UD デジタル 教科書体 NK-R" w:eastAsia="UD デジタル 教科書体 NK-R"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幸福</w:t>
      </w:r>
      <w:r w:rsidR="007D1961">
        <w:rPr>
          <w:rFonts w:ascii="UD デジタル 教科書体 NK-R" w:eastAsia="UD デジタル 教科書体 NK-R"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度</w:t>
      </w:r>
      <w:r w:rsidR="00AA2E14">
        <w:rPr>
          <w:rFonts w:ascii="UD デジタル 教科書体 NK-R" w:eastAsia="UD デジタル 教科書体 NK-R"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（満足</w:t>
      </w:r>
      <w:r w:rsidR="00A02BC4">
        <w:rPr>
          <w:rFonts w:ascii="UD デジタル 教科書体 NK-R" w:eastAsia="UD デジタル 教科書体 NK-R"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度</w:t>
      </w:r>
      <w:r w:rsidR="00AA2E14">
        <w:rPr>
          <w:rFonts w:ascii="UD デジタル 教科書体 NK-R" w:eastAsia="UD デジタル 教科書体 NK-R"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D7E9A">
        <w:rPr>
          <w:rFonts w:ascii="UD デジタル 教科書体 NK-R" w:eastAsia="UD デジタル 教科書体 NK-R"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00D637AA">
        <w:rPr>
          <w:rFonts w:ascii="UD デジタル 教科書体 NK-R" w:eastAsia="UD デジタル 教科書体 NK-R"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w:t>
      </w:r>
      <w:r w:rsidR="00174D2D">
        <w:rPr>
          <w:rFonts w:ascii="UD デジタル 教科書体 NK-R" w:eastAsia="UD デジタル 教科書体 NK-R"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w:t>
      </w:r>
      <w:r w:rsidR="00852CEF">
        <w:rPr>
          <w:rFonts w:ascii="UD デジタル 教科書体 NK-R" w:eastAsia="UD デジタル 教科書体 NK-R"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実感して</w:t>
      </w:r>
      <w:r w:rsidR="008976A9">
        <w:rPr>
          <w:rFonts w:ascii="UD デジタル 教科書体 NK-R" w:eastAsia="UD デジタル 教科書体 NK-R"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w:t>
      </w:r>
      <w:r w:rsidR="008C1C6D">
        <w:rPr>
          <w:rFonts w:ascii="UD デジタル 教科書体 NK-R" w:eastAsia="UD デジタル 教科書体 NK-R"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ますか</w:t>
      </w:r>
      <w:r w:rsidR="00C101A7">
        <w:rPr>
          <w:rFonts w:ascii="UD デジタル 教科書体 NK-R" w:eastAsia="UD デジタル 教科書体 NK-R"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D1961">
        <w:rPr>
          <w:rFonts w:ascii="UD デジタル 教科書体 NK-R" w:eastAsia="UD デジタル 教科書体 NK-R"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それ</w:t>
      </w:r>
      <w:r w:rsidR="00F44EB2">
        <w:rPr>
          <w:rFonts w:ascii="UD デジタル 教科書体 NK-R" w:eastAsia="UD デジタル 教科書体 NK-R"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を考えます</w:t>
      </w:r>
    </w:p>
    <w:p w14:paraId="1578FE8F" w14:textId="66E2D3E2" w:rsidR="00396980" w:rsidRDefault="00DA7CCF" w:rsidP="002D47A8">
      <w:pPr>
        <w:rPr>
          <w:rFonts w:ascii="UD デジタル 教科書体 NK-R" w:eastAsia="UD デジタル 教科書体 NK-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人は</w:t>
      </w:r>
      <w:r w:rsidR="000C75B7">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常に幸福であれば通常の生活が満足している証拠と考えます、只</w:t>
      </w:r>
      <w:r w:rsidR="00172E21">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貴方</w:t>
      </w:r>
      <w:r w:rsidR="000C75B7">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の「夢・目標</w:t>
      </w:r>
      <w:r w:rsidR="006049EB">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0C75B7">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度合」により将来の満足度が大きくなるかどうか変わってくるのではないでしょうか</w:t>
      </w:r>
      <w:r w:rsidR="002D66CB">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、その意味で早くから</w:t>
      </w:r>
      <w:r w:rsidR="00A97112">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自分の将来がどうなるか描</w:t>
      </w:r>
      <w:r w:rsidR="001B33C8">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きその為に何をするか</w:t>
      </w:r>
      <w:r w:rsidR="007648FD">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今出来る事</w:t>
      </w:r>
      <w:r w:rsidR="000C68D8">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0035380A">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何か</w:t>
      </w:r>
      <w:r w:rsidR="00642396">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E90EFE">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具体的に</w:t>
      </w:r>
      <w:r w:rsidR="001C124E">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書き残し</w:t>
      </w:r>
      <w:r w:rsidR="00A9096C">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、時折見</w:t>
      </w:r>
      <w:r w:rsidR="001C124E">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ておく</w:t>
      </w:r>
      <w:r w:rsidR="001458F4">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w:t>
      </w:r>
      <w:r w:rsidR="001C124E">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00A97112">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大事になるのではないでしょうか！</w:t>
      </w:r>
      <w:r w:rsidR="00A8101D">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さて</w:t>
      </w:r>
      <w:r w:rsidR="0041606D">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来年は、</w:t>
      </w:r>
      <w:r w:rsidR="0072579B">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私（</w:t>
      </w:r>
      <w:r w:rsidR="006A248C">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76歳）も学生諸君も</w:t>
      </w:r>
      <w:r w:rsidR="004D4530">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w:t>
      </w:r>
      <w:r w:rsidR="005E6879">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より</w:t>
      </w:r>
      <w:r w:rsidR="00C330D1">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前に進</w:t>
      </w:r>
      <w:r w:rsidR="00755453">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める様</w:t>
      </w:r>
      <w:r w:rsidR="002657B5">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・成長</w:t>
      </w:r>
      <w:r w:rsidR="005E6879">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出来る様に</w:t>
      </w:r>
      <w:r w:rsidR="00396980">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したい</w:t>
      </w:r>
      <w:r w:rsidR="00615652">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し、その為に</w:t>
      </w:r>
      <w:r w:rsidR="00E9162B">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w:t>
      </w:r>
      <w:r w:rsidR="00615652">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迄</w:t>
      </w:r>
      <w:r w:rsidR="00E9162B">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を振り返り</w:t>
      </w:r>
      <w:r w:rsidR="004E68D7">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w:t>
      </w:r>
      <w:r w:rsidR="00F064FA">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反省をふまえ新たな</w:t>
      </w:r>
      <w:r w:rsidR="00045EA1">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目標を手帳に書こうと思います！</w:t>
      </w:r>
    </w:p>
    <w:p w14:paraId="0A18713F" w14:textId="011C26D8" w:rsidR="002D47A8" w:rsidRDefault="00F60BC5" w:rsidP="00463C3A">
      <w:pPr>
        <w:rPr>
          <w:rFonts w:ascii="UD デジタル 教科書体 NK-R" w:eastAsia="UD デジタル 教科書体 NK-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以下</w:t>
      </w:r>
      <w:r w:rsidR="00DF3615">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具体的</w:t>
      </w: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002A61D7">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何をすべきか、</w:t>
      </w:r>
      <w:r w:rsidR="00450B0D">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誰しもが</w:t>
      </w:r>
      <w:r w:rsidR="00910627">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出来る幸福</w:t>
      </w:r>
      <w:r w:rsidR="00D80A35">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度</w:t>
      </w:r>
      <w:r w:rsidR="00CE71F6">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3B214E">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上げる</w:t>
      </w:r>
      <w:r w:rsidR="00A06A05">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方法</w:t>
      </w:r>
      <w:r w:rsidR="00453180">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3642DD">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述べ</w:t>
      </w:r>
      <w:r w:rsidR="007E43B1">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ます。</w:t>
      </w:r>
    </w:p>
    <w:p w14:paraId="4AB3D692" w14:textId="42B1C533" w:rsidR="00CE71F6" w:rsidRDefault="00076C00" w:rsidP="00303771">
      <w:pPr>
        <w:pStyle w:val="afff6"/>
        <w:numPr>
          <w:ilvl w:val="0"/>
          <w:numId w:val="27"/>
        </w:numPr>
        <w:rPr>
          <w:rFonts w:ascii="UD デジタル 教科書体 NK-R" w:eastAsia="UD デジタル 教科書体 NK-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新しい体験</w:t>
      </w:r>
      <w:r w:rsidR="00281B63">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にチャレンジ</w:t>
      </w:r>
      <w:r w:rsidR="001D7B33">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し小さな</w:t>
      </w:r>
      <w:r w:rsidR="00AD7ECB">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成功体験</w:t>
      </w:r>
      <w:r w:rsidR="00935C2C">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r w:rsidR="00F417D3">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524D3">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次に</w:t>
      </w:r>
      <w:r w:rsidR="00FF678D">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繋がる</w:t>
      </w:r>
      <w:r w:rsidR="00B524D3">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習慣</w:t>
      </w:r>
      <w:r w:rsidR="004F3338">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FF678D">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作る</w:t>
      </w:r>
    </w:p>
    <w:p w14:paraId="72B04E3F" w14:textId="118A0E53" w:rsidR="004650FD" w:rsidRDefault="004650FD" w:rsidP="00303771">
      <w:pPr>
        <w:pStyle w:val="afff6"/>
        <w:numPr>
          <w:ilvl w:val="0"/>
          <w:numId w:val="27"/>
        </w:numPr>
        <w:rPr>
          <w:rFonts w:ascii="UD デジタル 教科書体 NK-R" w:eastAsia="UD デジタル 教科書体 NK-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一日の生活</w:t>
      </w:r>
      <w:r w:rsidR="0005174A">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で良かった事</w:t>
      </w:r>
      <w:r w:rsidR="00004695">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出来た事</w:t>
      </w:r>
      <w:r w:rsidR="00133466">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A146E1">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w:t>
      </w:r>
      <w:r w:rsidR="004C6AA4">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書き残し</w:t>
      </w:r>
      <w:r w:rsidR="00630304">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次の期待</w:t>
      </w:r>
      <w:r w:rsidR="00631EA5">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につなげる</w:t>
      </w:r>
    </w:p>
    <w:p w14:paraId="3C136E31" w14:textId="35D93D4A" w:rsidR="00630304" w:rsidRDefault="00E1169A" w:rsidP="00303771">
      <w:pPr>
        <w:pStyle w:val="afff6"/>
        <w:numPr>
          <w:ilvl w:val="0"/>
          <w:numId w:val="27"/>
        </w:numPr>
        <w:rPr>
          <w:rFonts w:ascii="UD デジタル 教科書体 NK-R" w:eastAsia="UD デジタル 教科書体 NK-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他人に</w:t>
      </w:r>
      <w:r w:rsidR="000710AE">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親切な事</w:t>
      </w:r>
      <w:r w:rsidR="00B42592">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・自分によかった事</w:t>
      </w:r>
      <w:r w:rsidR="00CD0272">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実戦</w:t>
      </w:r>
      <w:r w:rsidR="00CD0272">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して気持ちを良くする</w:t>
      </w:r>
    </w:p>
    <w:p w14:paraId="2971679F" w14:textId="36575E1B" w:rsidR="00AF77E9" w:rsidRDefault="00CD0272" w:rsidP="00AF77E9">
      <w:pPr>
        <w:pStyle w:val="afff6"/>
        <w:numPr>
          <w:ilvl w:val="0"/>
          <w:numId w:val="27"/>
        </w:numPr>
        <w:rPr>
          <w:rFonts w:ascii="UD デジタル 教科書体 NK-R" w:eastAsia="UD デジタル 教科書体 NK-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ありのままの自分を受け入れ</w:t>
      </w:r>
      <w:r w:rsidR="00476DEF">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→自分を</w:t>
      </w:r>
      <w:r w:rsidR="00AF77E9">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肯定する（これで良かったと）</w:t>
      </w:r>
    </w:p>
    <w:p w14:paraId="3B82BC4D" w14:textId="5005A378" w:rsidR="00AF77E9" w:rsidRDefault="00DE1744" w:rsidP="00AF77E9">
      <w:pPr>
        <w:pStyle w:val="afff6"/>
        <w:numPr>
          <w:ilvl w:val="0"/>
          <w:numId w:val="27"/>
        </w:numPr>
        <w:rPr>
          <w:rFonts w:ascii="UD デジタル 教科書体 NK-R" w:eastAsia="UD デジタル 教科書体 NK-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あまり感情に振り回されない事</w:t>
      </w:r>
      <w:r w:rsidR="00B908DC">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、要は常に冷静・</w:t>
      </w:r>
      <w:r w:rsidR="00A72E87">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一時的な感情に振り回されない</w:t>
      </w:r>
      <w:r w:rsidR="000C605E">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様に</w:t>
      </w:r>
      <w:r w:rsidR="007F7228">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する事</w:t>
      </w:r>
    </w:p>
    <w:p w14:paraId="7F999305" w14:textId="77777777" w:rsidR="003A5E98" w:rsidRDefault="001556DA" w:rsidP="00503EA1">
      <w:pPr>
        <w:pStyle w:val="afff6"/>
        <w:numPr>
          <w:ilvl w:val="0"/>
          <w:numId w:val="27"/>
        </w:numPr>
        <w:rPr>
          <w:rFonts w:ascii="UD デジタル 教科書体 NK-R" w:eastAsia="UD デジタル 教科書体 NK-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常に</w:t>
      </w:r>
      <w:r w:rsidR="00BC40D6">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挨拶・</w:t>
      </w:r>
      <w:r w:rsidR="001B1F80">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感謝・</w:t>
      </w:r>
      <w:r w:rsidR="00BC40D6">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謙虚・</w:t>
      </w:r>
      <w:r w:rsidR="007B3FD9">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の気持ちを持</w:t>
      </w:r>
      <w:r w:rsidR="00C66468">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ち</w:t>
      </w:r>
      <w:r w:rsidR="00010A3F">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精神</w:t>
      </w:r>
      <w:r w:rsidR="00380346">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（気持ち</w:t>
      </w:r>
      <w:r w:rsidR="00965378">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10A3F">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の安定</w:t>
      </w:r>
      <w:r w:rsidR="00965378">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sidR="00036C74">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安らぎ</w:t>
      </w:r>
    </w:p>
    <w:p w14:paraId="5661C77B" w14:textId="2949644C" w:rsidR="00F27D42" w:rsidRPr="00503EA1" w:rsidRDefault="00036C74" w:rsidP="003A5E98">
      <w:pPr>
        <w:pStyle w:val="afff6"/>
        <w:ind w:left="502"/>
        <w:rPr>
          <w:rFonts w:ascii="UD デジタル 教科書体 NK-R" w:eastAsia="UD デジタル 教科書体 NK-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幸せ感</w:t>
      </w:r>
      <w:r w:rsidR="00F27D42">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を感じる</w:t>
      </w:r>
      <w:r w:rsidR="00503EA1">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w:t>
      </w:r>
      <w:r w:rsidR="00D73612">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大事</w:t>
      </w:r>
    </w:p>
    <w:p w14:paraId="08954CF4" w14:textId="3C55ACAE" w:rsidR="0076185C" w:rsidRPr="00981E38" w:rsidRDefault="00610F11" w:rsidP="0076185C">
      <w:pPr>
        <w:pStyle w:val="afff6"/>
        <w:numPr>
          <w:ilvl w:val="0"/>
          <w:numId w:val="27"/>
        </w:numPr>
        <w:rPr>
          <w:rFonts w:ascii="UD デジタル 教科書体 NK-R" w:eastAsia="UD デジタル 教科書体 NK-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毎日水を１．５</w:t>
      </w:r>
      <w:r w:rsidR="0076185C">
        <w:rPr>
          <w:rFonts w:ascii="ＭＳ 明朝" w:hAnsi="ＭＳ 明朝" w:cs="ＭＳ 明朝"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ℓ</w:t>
      </w:r>
      <w:r w:rsidR="0076185C" w:rsidRPr="0076185C">
        <w:rPr>
          <w:rFonts w:ascii="UD デジタル 教科書体 NK-R" w:eastAsia="UD デジタル 教科書体 NK-R" w:hAnsi="ＭＳ 明朝" w:cs="ＭＳ 明朝"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以上飲んで</w:t>
      </w:r>
      <w:r w:rsidR="004E68E4">
        <w:rPr>
          <w:rFonts w:ascii="UD デジタル 教科書体 NK-R" w:eastAsia="UD デジタル 教科書体 NK-R" w:hAnsi="ＭＳ 明朝" w:cs="ＭＳ 明朝"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w:t>
      </w:r>
      <w:r w:rsidR="0076185C" w:rsidRPr="0076185C">
        <w:rPr>
          <w:rFonts w:ascii="UD デジタル 教科書体 NK-R" w:eastAsia="UD デジタル 教科書体 NK-R" w:hAnsi="ＭＳ 明朝" w:cs="ＭＳ 明朝"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ますか、体は必要としています</w:t>
      </w:r>
      <w:r w:rsidR="00E87B7F">
        <w:rPr>
          <w:rFonts w:ascii="UD デジタル 教科書体 NK-R" w:eastAsia="UD デジタル 教科書体 NK-R" w:hAnsi="ＭＳ 明朝" w:cs="ＭＳ 明朝"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→学生必須</w:t>
      </w:r>
    </w:p>
    <w:p w14:paraId="2C80E745" w14:textId="74EDE51B" w:rsidR="00981E38" w:rsidRPr="00D27ACD" w:rsidRDefault="00981E38" w:rsidP="0076185C">
      <w:pPr>
        <w:pStyle w:val="afff6"/>
        <w:numPr>
          <w:ilvl w:val="0"/>
          <w:numId w:val="27"/>
        </w:numPr>
        <w:rPr>
          <w:rFonts w:ascii="UD デジタル 教科書体 NK-R" w:eastAsia="UD デジタル 教科書体 NK-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Ansi="ＭＳ 明朝" w:cs="ＭＳ 明朝"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寝る時は</w:t>
      </w:r>
      <w:r w:rsidR="00A35368">
        <w:rPr>
          <w:rFonts w:ascii="UD デジタル 教科書体 NK-R" w:eastAsia="UD デジタル 教科書体 NK-R" w:hAnsi="ＭＳ 明朝" w:cs="ＭＳ 明朝"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出来るだけ</w:t>
      </w:r>
      <w:r w:rsidR="00D27ACD">
        <w:rPr>
          <w:rFonts w:ascii="UD デジタル 教科書体 NK-R" w:eastAsia="UD デジタル 教科書体 NK-R" w:hAnsi="ＭＳ 明朝" w:cs="ＭＳ 明朝"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35368">
        <w:rPr>
          <w:rFonts w:ascii="UD デジタル 教科書体 NK-R" w:eastAsia="UD デジタル 教科書体 NK-R" w:hAnsi="ＭＳ 明朝" w:cs="ＭＳ 明朝"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体の右側を下に</w:t>
      </w:r>
      <w:r w:rsidR="00D27ACD">
        <w:rPr>
          <w:rFonts w:ascii="UD デジタル 教科書体 NK-R" w:eastAsia="UD デジタル 教科書体 NK-R" w:hAnsi="ＭＳ 明朝" w:cs="ＭＳ 明朝"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して寝る様にする</w:t>
      </w:r>
    </w:p>
    <w:p w14:paraId="76ABCF27" w14:textId="4D92941C" w:rsidR="003C4F56" w:rsidRPr="003C4F56" w:rsidRDefault="003C4F56" w:rsidP="006E55B7">
      <w:pPr>
        <w:rPr>
          <w:rFonts w:ascii="UD デジタル 教科書体 NK-R" w:eastAsia="UD デジタル 教科書体 NK-R"/>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是非、</w:t>
      </w:r>
      <w:r w:rsidR="00F769D5">
        <w:rPr>
          <w:rFonts w:ascii="UD デジタル 教科書体 NK-R" w:eastAsia="UD デジタル 教科書体 NK-R"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各</w:t>
      </w:r>
      <w:r w:rsidR="00FC181F" w:rsidRPr="003C4F56">
        <w:rPr>
          <w:rFonts w:ascii="UD デジタル 教科書体 NK-R" w:eastAsia="UD デジタル 教科書体 NK-R"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項目</w:t>
      </w:r>
      <w:r w:rsidR="00F769D5">
        <w:rPr>
          <w:rFonts w:ascii="UD デジタル 教科書体 NK-R" w:eastAsia="UD デジタル 教科書体 NK-R"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やれたか</w:t>
      </w:r>
      <w:r w:rsidR="00D30BA2">
        <w:rPr>
          <w:rFonts w:ascii="UD デジタル 教科書体 NK-R" w:eastAsia="UD デジタル 教科書体 NK-R"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どうか</w:t>
      </w:r>
      <w:r w:rsidR="006E55B7" w:rsidRPr="003C4F56">
        <w:rPr>
          <w:rFonts w:ascii="UD デジタル 教科書体 NK-R" w:eastAsia="UD デジタル 教科書体 NK-R"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w:t>
      </w:r>
      <w:r w:rsidR="00D30BA2">
        <w:rPr>
          <w:rFonts w:ascii="UD デジタル 教科書体 NK-R" w:eastAsia="UD デジタル 教科書体 NK-R"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ずチェックする</w:t>
      </w:r>
      <w:r w:rsidR="008A7BDF" w:rsidRPr="003C4F56">
        <w:rPr>
          <w:rFonts w:ascii="UD デジタル 教科書体 NK-R" w:eastAsia="UD デジタル 教科書体 NK-R"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様にし</w:t>
      </w:r>
      <w:r w:rsidR="00222E02">
        <w:rPr>
          <w:rFonts w:ascii="UD デジタル 教科書体 NK-R" w:eastAsia="UD デジタル 教科書体 NK-R"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て下さい</w:t>
      </w:r>
      <w:r w:rsidR="00024678">
        <w:rPr>
          <w:rFonts w:ascii="UD デジタル 教科書体 NK-R" w:eastAsia="UD デジタル 教科書体 NK-R"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、幸福度</w:t>
      </w:r>
      <w:r w:rsidR="007B78CF">
        <w:rPr>
          <w:rFonts w:ascii="UD デジタル 教科書体 NK-R" w:eastAsia="UD デジタル 教科書体 NK-R" w:hint="eastAsia"/>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w:t>
      </w:r>
    </w:p>
    <w:p w14:paraId="41995FEC" w14:textId="173B10E3" w:rsidR="004158E9" w:rsidRDefault="00AA7DA0" w:rsidP="00A273F3">
      <w:pPr>
        <w:rPr>
          <w:rFonts w:ascii="UD デジタル 教科書体 NK-R" w:eastAsia="UD デジタル 教科書体 NK-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5B7">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来年</w:t>
      </w:r>
      <w:r w:rsidR="006E4BEE">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皆さん</w:t>
      </w:r>
      <w:r w:rsidR="00B30686" w:rsidRPr="006E55B7">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Pr="006E55B7">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w:t>
      </w:r>
      <w:r w:rsidR="00DC5FAD" w:rsidRPr="006E55B7">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Pr="006E55B7">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以上幸福を感じられる</w:t>
      </w:r>
      <w:r w:rsidR="005B43BB" w:rsidRPr="006E55B7">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様に</w:t>
      </w:r>
      <w:r w:rsidR="001E25EB">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なるでしょ</w:t>
      </w:r>
      <w:r w:rsidR="00295944">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う。</w:t>
      </w:r>
      <w:r w:rsidR="008B3D30">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2725247" w14:textId="32A6BC7A" w:rsidR="00A273F3" w:rsidRPr="0076185C" w:rsidRDefault="008B3D30" w:rsidP="004158E9">
      <w:pPr>
        <w:ind w:firstLineChars="100" w:firstLine="280"/>
        <w:rPr>
          <w:rFonts w:ascii="UD デジタル 教科書体 NK-R" w:eastAsia="UD デジタル 教科書体 NK-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以上</w:t>
      </w:r>
    </w:p>
    <w:sectPr w:rsidR="00A273F3" w:rsidRPr="0076185C" w:rsidSect="001B664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1450E" w14:textId="77777777" w:rsidR="00071106" w:rsidRDefault="00071106" w:rsidP="001E678E">
      <w:r>
        <w:separator/>
      </w:r>
    </w:p>
  </w:endnote>
  <w:endnote w:type="continuationSeparator" w:id="0">
    <w:p w14:paraId="43833C38" w14:textId="77777777" w:rsidR="00071106" w:rsidRDefault="00071106"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876B" w14:textId="77777777" w:rsidR="00071106" w:rsidRDefault="00071106" w:rsidP="001E678E">
      <w:r>
        <w:separator/>
      </w:r>
    </w:p>
  </w:footnote>
  <w:footnote w:type="continuationSeparator" w:id="0">
    <w:p w14:paraId="68E7E1FD" w14:textId="77777777" w:rsidR="00071106" w:rsidRDefault="00071106"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0E87D17"/>
    <w:multiLevelType w:val="hybridMultilevel"/>
    <w:tmpl w:val="5E22A50E"/>
    <w:lvl w:ilvl="0" w:tplc="964C81E0">
      <w:start w:val="1"/>
      <w:numFmt w:val="decimalEnclosedCircle"/>
      <w:lvlText w:val="%1"/>
      <w:lvlJc w:val="left"/>
      <w:pPr>
        <w:ind w:left="502" w:hanging="360"/>
      </w:pPr>
      <w:rPr>
        <w:rFonts w:hint="default"/>
        <w:color w:val="FF0000"/>
      </w:rPr>
    </w:lvl>
    <w:lvl w:ilvl="1" w:tplc="04090017" w:tentative="1">
      <w:start w:val="1"/>
      <w:numFmt w:val="aiueoFullWidth"/>
      <w:lvlText w:val="(%2)"/>
      <w:lvlJc w:val="left"/>
      <w:pPr>
        <w:ind w:left="1022" w:hanging="440"/>
      </w:pPr>
    </w:lvl>
    <w:lvl w:ilvl="2" w:tplc="04090011" w:tentative="1">
      <w:start w:val="1"/>
      <w:numFmt w:val="decimalEnclosedCircle"/>
      <w:lvlText w:val="%3"/>
      <w:lvlJc w:val="left"/>
      <w:pPr>
        <w:ind w:left="1462" w:hanging="440"/>
      </w:pPr>
    </w:lvl>
    <w:lvl w:ilvl="3" w:tplc="0409000F" w:tentative="1">
      <w:start w:val="1"/>
      <w:numFmt w:val="decimal"/>
      <w:lvlText w:val="%4."/>
      <w:lvlJc w:val="left"/>
      <w:pPr>
        <w:ind w:left="1902" w:hanging="440"/>
      </w:pPr>
    </w:lvl>
    <w:lvl w:ilvl="4" w:tplc="04090017" w:tentative="1">
      <w:start w:val="1"/>
      <w:numFmt w:val="aiueoFullWidth"/>
      <w:lvlText w:val="(%5)"/>
      <w:lvlJc w:val="left"/>
      <w:pPr>
        <w:ind w:left="2342" w:hanging="440"/>
      </w:pPr>
    </w:lvl>
    <w:lvl w:ilvl="5" w:tplc="04090011" w:tentative="1">
      <w:start w:val="1"/>
      <w:numFmt w:val="decimalEnclosedCircle"/>
      <w:lvlText w:val="%6"/>
      <w:lvlJc w:val="left"/>
      <w:pPr>
        <w:ind w:left="2782" w:hanging="440"/>
      </w:pPr>
    </w:lvl>
    <w:lvl w:ilvl="6" w:tplc="0409000F" w:tentative="1">
      <w:start w:val="1"/>
      <w:numFmt w:val="decimal"/>
      <w:lvlText w:val="%7."/>
      <w:lvlJc w:val="left"/>
      <w:pPr>
        <w:ind w:left="3222" w:hanging="440"/>
      </w:pPr>
    </w:lvl>
    <w:lvl w:ilvl="7" w:tplc="04090017" w:tentative="1">
      <w:start w:val="1"/>
      <w:numFmt w:val="aiueoFullWidth"/>
      <w:lvlText w:val="(%8)"/>
      <w:lvlJc w:val="left"/>
      <w:pPr>
        <w:ind w:left="3662" w:hanging="440"/>
      </w:pPr>
    </w:lvl>
    <w:lvl w:ilvl="8" w:tplc="04090011" w:tentative="1">
      <w:start w:val="1"/>
      <w:numFmt w:val="decimalEnclosedCircle"/>
      <w:lvlText w:val="%9"/>
      <w:lvlJc w:val="left"/>
      <w:pPr>
        <w:ind w:left="4102" w:hanging="440"/>
      </w:pPr>
    </w:lvl>
  </w:abstractNum>
  <w:abstractNum w:abstractNumId="19"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68732245">
    <w:abstractNumId w:val="23"/>
  </w:num>
  <w:num w:numId="2" w16cid:durableId="2000301436">
    <w:abstractNumId w:val="14"/>
  </w:num>
  <w:num w:numId="3" w16cid:durableId="1250502707">
    <w:abstractNumId w:val="10"/>
  </w:num>
  <w:num w:numId="4" w16cid:durableId="989796453">
    <w:abstractNumId w:val="25"/>
  </w:num>
  <w:num w:numId="5" w16cid:durableId="1583761326">
    <w:abstractNumId w:val="15"/>
  </w:num>
  <w:num w:numId="6" w16cid:durableId="2003968545">
    <w:abstractNumId w:val="19"/>
  </w:num>
  <w:num w:numId="7" w16cid:durableId="107822441">
    <w:abstractNumId w:val="21"/>
  </w:num>
  <w:num w:numId="8" w16cid:durableId="1340156834">
    <w:abstractNumId w:val="9"/>
  </w:num>
  <w:num w:numId="9" w16cid:durableId="1163356162">
    <w:abstractNumId w:val="7"/>
  </w:num>
  <w:num w:numId="10" w16cid:durableId="580137359">
    <w:abstractNumId w:val="6"/>
  </w:num>
  <w:num w:numId="11" w16cid:durableId="2143308669">
    <w:abstractNumId w:val="5"/>
  </w:num>
  <w:num w:numId="12" w16cid:durableId="889851277">
    <w:abstractNumId w:val="4"/>
  </w:num>
  <w:num w:numId="13" w16cid:durableId="79568124">
    <w:abstractNumId w:val="8"/>
  </w:num>
  <w:num w:numId="14" w16cid:durableId="2112166539">
    <w:abstractNumId w:val="3"/>
  </w:num>
  <w:num w:numId="15" w16cid:durableId="239291842">
    <w:abstractNumId w:val="2"/>
  </w:num>
  <w:num w:numId="16" w16cid:durableId="2098403694">
    <w:abstractNumId w:val="1"/>
  </w:num>
  <w:num w:numId="17" w16cid:durableId="950673735">
    <w:abstractNumId w:val="0"/>
  </w:num>
  <w:num w:numId="18" w16cid:durableId="225530751">
    <w:abstractNumId w:val="16"/>
  </w:num>
  <w:num w:numId="19" w16cid:durableId="564411042">
    <w:abstractNumId w:val="17"/>
  </w:num>
  <w:num w:numId="20" w16cid:durableId="1262370948">
    <w:abstractNumId w:val="24"/>
  </w:num>
  <w:num w:numId="21" w16cid:durableId="1240334371">
    <w:abstractNumId w:val="20"/>
  </w:num>
  <w:num w:numId="22" w16cid:durableId="1081412232">
    <w:abstractNumId w:val="13"/>
  </w:num>
  <w:num w:numId="23" w16cid:durableId="1818762635">
    <w:abstractNumId w:val="26"/>
  </w:num>
  <w:num w:numId="24" w16cid:durableId="1378045031">
    <w:abstractNumId w:val="12"/>
  </w:num>
  <w:num w:numId="25" w16cid:durableId="587080334">
    <w:abstractNumId w:val="11"/>
  </w:num>
  <w:num w:numId="26" w16cid:durableId="619997221">
    <w:abstractNumId w:val="22"/>
  </w:num>
  <w:num w:numId="27" w16cid:durableId="10218604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7A"/>
    <w:rsid w:val="00004695"/>
    <w:rsid w:val="00010A3F"/>
    <w:rsid w:val="000133CD"/>
    <w:rsid w:val="00024678"/>
    <w:rsid w:val="00027D4B"/>
    <w:rsid w:val="00036C74"/>
    <w:rsid w:val="00045EA1"/>
    <w:rsid w:val="0005174A"/>
    <w:rsid w:val="000710AE"/>
    <w:rsid w:val="00071106"/>
    <w:rsid w:val="00076C00"/>
    <w:rsid w:val="00090AAE"/>
    <w:rsid w:val="000C605E"/>
    <w:rsid w:val="000C68D8"/>
    <w:rsid w:val="000C75B7"/>
    <w:rsid w:val="000D05B7"/>
    <w:rsid w:val="00126A80"/>
    <w:rsid w:val="00133466"/>
    <w:rsid w:val="001458F4"/>
    <w:rsid w:val="001556DA"/>
    <w:rsid w:val="0016260C"/>
    <w:rsid w:val="00172E21"/>
    <w:rsid w:val="00174D2D"/>
    <w:rsid w:val="00186754"/>
    <w:rsid w:val="00191C7A"/>
    <w:rsid w:val="001A1F53"/>
    <w:rsid w:val="001A43B9"/>
    <w:rsid w:val="001B1F80"/>
    <w:rsid w:val="001B33C8"/>
    <w:rsid w:val="001B56F1"/>
    <w:rsid w:val="001B664C"/>
    <w:rsid w:val="001C09D9"/>
    <w:rsid w:val="001C124E"/>
    <w:rsid w:val="001D7B33"/>
    <w:rsid w:val="001E1190"/>
    <w:rsid w:val="001E25EB"/>
    <w:rsid w:val="001E678E"/>
    <w:rsid w:val="00222E02"/>
    <w:rsid w:val="00247B89"/>
    <w:rsid w:val="002657B5"/>
    <w:rsid w:val="00281B63"/>
    <w:rsid w:val="00295944"/>
    <w:rsid w:val="002A61D7"/>
    <w:rsid w:val="002D0DCE"/>
    <w:rsid w:val="002D47A8"/>
    <w:rsid w:val="002D66CB"/>
    <w:rsid w:val="00303771"/>
    <w:rsid w:val="003266B1"/>
    <w:rsid w:val="0035380A"/>
    <w:rsid w:val="003562AB"/>
    <w:rsid w:val="003642DD"/>
    <w:rsid w:val="00370825"/>
    <w:rsid w:val="00375E98"/>
    <w:rsid w:val="00380346"/>
    <w:rsid w:val="00396980"/>
    <w:rsid w:val="003A5E98"/>
    <w:rsid w:val="003B214E"/>
    <w:rsid w:val="003C4F0D"/>
    <w:rsid w:val="003C4F56"/>
    <w:rsid w:val="0041098F"/>
    <w:rsid w:val="004158E9"/>
    <w:rsid w:val="0041606D"/>
    <w:rsid w:val="00450B0D"/>
    <w:rsid w:val="00453180"/>
    <w:rsid w:val="00463C3A"/>
    <w:rsid w:val="004650FD"/>
    <w:rsid w:val="00476DEF"/>
    <w:rsid w:val="004847E7"/>
    <w:rsid w:val="004C6AA4"/>
    <w:rsid w:val="004D4530"/>
    <w:rsid w:val="004D7E9A"/>
    <w:rsid w:val="004E013E"/>
    <w:rsid w:val="004E108E"/>
    <w:rsid w:val="004E18E2"/>
    <w:rsid w:val="004E68D7"/>
    <w:rsid w:val="004E68E4"/>
    <w:rsid w:val="004F3338"/>
    <w:rsid w:val="004F3E75"/>
    <w:rsid w:val="004F7F36"/>
    <w:rsid w:val="00503EA1"/>
    <w:rsid w:val="00504ED0"/>
    <w:rsid w:val="00512845"/>
    <w:rsid w:val="00516075"/>
    <w:rsid w:val="005425A9"/>
    <w:rsid w:val="00551DE2"/>
    <w:rsid w:val="00574D8F"/>
    <w:rsid w:val="005808BF"/>
    <w:rsid w:val="005836AC"/>
    <w:rsid w:val="005B43BB"/>
    <w:rsid w:val="005B58E3"/>
    <w:rsid w:val="005D2827"/>
    <w:rsid w:val="005E6879"/>
    <w:rsid w:val="005F2465"/>
    <w:rsid w:val="006049EB"/>
    <w:rsid w:val="00610F11"/>
    <w:rsid w:val="00615652"/>
    <w:rsid w:val="00630304"/>
    <w:rsid w:val="00631EA5"/>
    <w:rsid w:val="00642396"/>
    <w:rsid w:val="00645252"/>
    <w:rsid w:val="006540A6"/>
    <w:rsid w:val="00697B01"/>
    <w:rsid w:val="006A248C"/>
    <w:rsid w:val="006B6065"/>
    <w:rsid w:val="006D3D74"/>
    <w:rsid w:val="006D7336"/>
    <w:rsid w:val="006E4BEE"/>
    <w:rsid w:val="006E55B7"/>
    <w:rsid w:val="006E5C9D"/>
    <w:rsid w:val="0070280C"/>
    <w:rsid w:val="0072579B"/>
    <w:rsid w:val="00755453"/>
    <w:rsid w:val="0076185C"/>
    <w:rsid w:val="00764445"/>
    <w:rsid w:val="007648FD"/>
    <w:rsid w:val="00767818"/>
    <w:rsid w:val="0079728B"/>
    <w:rsid w:val="007A7350"/>
    <w:rsid w:val="007A75C9"/>
    <w:rsid w:val="007B3FD9"/>
    <w:rsid w:val="007B6182"/>
    <w:rsid w:val="007B78CF"/>
    <w:rsid w:val="007D1961"/>
    <w:rsid w:val="007E43B1"/>
    <w:rsid w:val="007F7228"/>
    <w:rsid w:val="007F788D"/>
    <w:rsid w:val="008002D4"/>
    <w:rsid w:val="0083569A"/>
    <w:rsid w:val="00852CEF"/>
    <w:rsid w:val="00894F54"/>
    <w:rsid w:val="00896C90"/>
    <w:rsid w:val="008976A9"/>
    <w:rsid w:val="008A7BDF"/>
    <w:rsid w:val="008B3D30"/>
    <w:rsid w:val="008C1C6D"/>
    <w:rsid w:val="00903397"/>
    <w:rsid w:val="00910627"/>
    <w:rsid w:val="00933129"/>
    <w:rsid w:val="00935C2C"/>
    <w:rsid w:val="00951FCB"/>
    <w:rsid w:val="00965378"/>
    <w:rsid w:val="00981E38"/>
    <w:rsid w:val="009D7684"/>
    <w:rsid w:val="00A02BC4"/>
    <w:rsid w:val="00A06A05"/>
    <w:rsid w:val="00A146E1"/>
    <w:rsid w:val="00A273F3"/>
    <w:rsid w:val="00A35368"/>
    <w:rsid w:val="00A72E87"/>
    <w:rsid w:val="00A8101D"/>
    <w:rsid w:val="00A82DAB"/>
    <w:rsid w:val="00A9096C"/>
    <w:rsid w:val="00A9204E"/>
    <w:rsid w:val="00A97112"/>
    <w:rsid w:val="00AA02D7"/>
    <w:rsid w:val="00AA2E14"/>
    <w:rsid w:val="00AA7DA0"/>
    <w:rsid w:val="00AD20D5"/>
    <w:rsid w:val="00AD7ECB"/>
    <w:rsid w:val="00AF77E9"/>
    <w:rsid w:val="00B22A2D"/>
    <w:rsid w:val="00B300AA"/>
    <w:rsid w:val="00B30686"/>
    <w:rsid w:val="00B42592"/>
    <w:rsid w:val="00B524D3"/>
    <w:rsid w:val="00B67C23"/>
    <w:rsid w:val="00B67F0C"/>
    <w:rsid w:val="00B908DC"/>
    <w:rsid w:val="00B9212F"/>
    <w:rsid w:val="00BC40D6"/>
    <w:rsid w:val="00BF322B"/>
    <w:rsid w:val="00C101A7"/>
    <w:rsid w:val="00C330D1"/>
    <w:rsid w:val="00C66468"/>
    <w:rsid w:val="00C66600"/>
    <w:rsid w:val="00CD0272"/>
    <w:rsid w:val="00CE71F6"/>
    <w:rsid w:val="00CF022A"/>
    <w:rsid w:val="00CF4360"/>
    <w:rsid w:val="00D02E8E"/>
    <w:rsid w:val="00D27ACD"/>
    <w:rsid w:val="00D30BA2"/>
    <w:rsid w:val="00D356C5"/>
    <w:rsid w:val="00D6113E"/>
    <w:rsid w:val="00D637AA"/>
    <w:rsid w:val="00D73612"/>
    <w:rsid w:val="00D7526C"/>
    <w:rsid w:val="00D75A4B"/>
    <w:rsid w:val="00D80A35"/>
    <w:rsid w:val="00D9734B"/>
    <w:rsid w:val="00DA7CCF"/>
    <w:rsid w:val="00DB2649"/>
    <w:rsid w:val="00DB7A3C"/>
    <w:rsid w:val="00DC2CC1"/>
    <w:rsid w:val="00DC5FAD"/>
    <w:rsid w:val="00DE1744"/>
    <w:rsid w:val="00DF3615"/>
    <w:rsid w:val="00E1169A"/>
    <w:rsid w:val="00E24351"/>
    <w:rsid w:val="00E80F53"/>
    <w:rsid w:val="00E87B7F"/>
    <w:rsid w:val="00E90EFE"/>
    <w:rsid w:val="00E9162B"/>
    <w:rsid w:val="00EE596A"/>
    <w:rsid w:val="00EE60C5"/>
    <w:rsid w:val="00EE6BD1"/>
    <w:rsid w:val="00F04E98"/>
    <w:rsid w:val="00F064FA"/>
    <w:rsid w:val="00F27D42"/>
    <w:rsid w:val="00F417D3"/>
    <w:rsid w:val="00F44EB2"/>
    <w:rsid w:val="00F60BC5"/>
    <w:rsid w:val="00F728E0"/>
    <w:rsid w:val="00F769D5"/>
    <w:rsid w:val="00FB49B4"/>
    <w:rsid w:val="00FC0C65"/>
    <w:rsid w:val="00FC181F"/>
    <w:rsid w:val="00FC2A80"/>
    <w:rsid w:val="00FF678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6064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E678E"/>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styleId="affc">
    <w:name w:val="Mention"/>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1">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d">
    <w:name w:val="TOC Heading"/>
    <w:basedOn w:val="1"/>
    <w:next w:val="a2"/>
    <w:uiPriority w:val="39"/>
    <w:semiHidden/>
    <w:unhideWhenUsed/>
    <w:qFormat/>
    <w:rsid w:val="001E678E"/>
    <w:pPr>
      <w:outlineLvl w:val="9"/>
    </w:pPr>
    <w:rPr>
      <w:color w:val="2E74B5" w:themeColor="accent1" w:themeShade="BF"/>
    </w:rPr>
  </w:style>
  <w:style w:type="table" w:styleId="affe">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f">
    <w:name w:val="Bibliography"/>
    <w:basedOn w:val="a2"/>
    <w:next w:val="a2"/>
    <w:uiPriority w:val="37"/>
    <w:semiHidden/>
    <w:unhideWhenUsed/>
    <w:rsid w:val="001E678E"/>
  </w:style>
  <w:style w:type="character" w:styleId="afff0">
    <w:name w:val="Hashtag"/>
    <w:basedOn w:val="a3"/>
    <w:uiPriority w:val="99"/>
    <w:semiHidden/>
    <w:unhideWhenUsed/>
    <w:rsid w:val="001E678E"/>
    <w:rPr>
      <w:rFonts w:ascii="Meiryo UI" w:eastAsia="Meiryo UI" w:hAnsi="Meiryo UI"/>
      <w:color w:val="2B579A"/>
      <w:shd w:val="clear" w:color="auto" w:fill="E1DFDD"/>
    </w:rPr>
  </w:style>
  <w:style w:type="paragraph" w:styleId="afff1">
    <w:name w:val="Message Header"/>
    <w:basedOn w:val="a2"/>
    <w:link w:val="afff2"/>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2">
    <w:name w:val="メッセージ見出し (文字)"/>
    <w:basedOn w:val="a3"/>
    <w:link w:val="afff1"/>
    <w:uiPriority w:val="99"/>
    <w:semiHidden/>
    <w:rsid w:val="001E678E"/>
    <w:rPr>
      <w:rFonts w:ascii="Meiryo UI" w:eastAsiaTheme="majorEastAsia" w:hAnsi="Meiryo UI" w:cstheme="majorBidi"/>
      <w:sz w:val="24"/>
      <w:szCs w:val="24"/>
      <w:shd w:val="pct20" w:color="auto" w:fill="auto"/>
    </w:rPr>
  </w:style>
  <w:style w:type="table" w:styleId="afff3">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4">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2">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5">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6">
    <w:name w:val="List Paragraph"/>
    <w:basedOn w:val="a2"/>
    <w:uiPriority w:val="34"/>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3">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7">
    <w:name w:val="table of figures"/>
    <w:basedOn w:val="a2"/>
    <w:next w:val="a2"/>
    <w:uiPriority w:val="99"/>
    <w:semiHidden/>
    <w:unhideWhenUsed/>
    <w:rsid w:val="001E678E"/>
  </w:style>
  <w:style w:type="character" w:styleId="afff8">
    <w:name w:val="endnote reference"/>
    <w:basedOn w:val="a3"/>
    <w:uiPriority w:val="99"/>
    <w:semiHidden/>
    <w:unhideWhenUsed/>
    <w:rsid w:val="001E678E"/>
    <w:rPr>
      <w:rFonts w:ascii="Meiryo UI" w:eastAsia="Meiryo UI" w:hAnsi="Meiryo UI"/>
      <w:vertAlign w:val="superscript"/>
    </w:rPr>
  </w:style>
  <w:style w:type="paragraph" w:styleId="afff9">
    <w:name w:val="table of authorities"/>
    <w:basedOn w:val="a2"/>
    <w:next w:val="a2"/>
    <w:uiPriority w:val="99"/>
    <w:semiHidden/>
    <w:unhideWhenUsed/>
    <w:rsid w:val="001E678E"/>
    <w:pPr>
      <w:ind w:left="220" w:hanging="220"/>
    </w:pPr>
  </w:style>
  <w:style w:type="paragraph" w:styleId="afffa">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4">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b">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5">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c">
    <w:name w:val="No Spacing"/>
    <w:uiPriority w:val="1"/>
    <w:qFormat/>
    <w:rsid w:val="001E678E"/>
    <w:rPr>
      <w:rFonts w:ascii="Meiryo UI" w:hAnsi="Meiryo UI"/>
    </w:rPr>
  </w:style>
  <w:style w:type="paragraph" w:styleId="afffd">
    <w:name w:val="Date"/>
    <w:basedOn w:val="a2"/>
    <w:next w:val="a2"/>
    <w:link w:val="afffe"/>
    <w:uiPriority w:val="99"/>
    <w:semiHidden/>
    <w:unhideWhenUsed/>
    <w:rsid w:val="001E678E"/>
    <w:rPr>
      <w:rFonts w:eastAsia="Meiryo UI"/>
    </w:rPr>
  </w:style>
  <w:style w:type="character" w:customStyle="1" w:styleId="afffe">
    <w:name w:val="日付 (文字)"/>
    <w:basedOn w:val="a3"/>
    <w:link w:val="afffd"/>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styleId="affff">
    <w:name w:val="Smart Hyperlink"/>
    <w:basedOn w:val="a3"/>
    <w:uiPriority w:val="99"/>
    <w:semiHidden/>
    <w:unhideWhenUsed/>
    <w:rsid w:val="001E678E"/>
    <w:rPr>
      <w:rFonts w:ascii="Meiryo UI" w:eastAsia="Meiryo UI" w:hAnsi="Meiryo UI"/>
      <w:u w:val="dotted"/>
    </w:rPr>
  </w:style>
  <w:style w:type="character" w:styleId="affff0">
    <w:name w:val="Unresolved Mention"/>
    <w:basedOn w:val="a3"/>
    <w:uiPriority w:val="99"/>
    <w:semiHidden/>
    <w:unhideWhenUsed/>
    <w:rsid w:val="001E678E"/>
    <w:rPr>
      <w:rFonts w:ascii="Meiryo UI" w:eastAsia="Meiryo UI" w:hAnsi="Meiryo UI"/>
      <w:color w:val="605E5C"/>
      <w:shd w:val="clear" w:color="auto" w:fill="E1DFDD"/>
    </w:rPr>
  </w:style>
  <w:style w:type="paragraph" w:styleId="affff1">
    <w:name w:val="Body Text"/>
    <w:basedOn w:val="a2"/>
    <w:link w:val="affff2"/>
    <w:uiPriority w:val="99"/>
    <w:semiHidden/>
    <w:unhideWhenUsed/>
    <w:rsid w:val="001E678E"/>
    <w:pPr>
      <w:spacing w:after="120"/>
    </w:pPr>
    <w:rPr>
      <w:rFonts w:eastAsia="Meiryo UI"/>
    </w:rPr>
  </w:style>
  <w:style w:type="character" w:customStyle="1" w:styleId="affff2">
    <w:name w:val="本文 (文字)"/>
    <w:basedOn w:val="a3"/>
    <w:link w:val="affff1"/>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3">
    <w:name w:val="Body Text Indent"/>
    <w:basedOn w:val="a2"/>
    <w:link w:val="affff4"/>
    <w:uiPriority w:val="99"/>
    <w:semiHidden/>
    <w:unhideWhenUsed/>
    <w:rsid w:val="001E678E"/>
    <w:pPr>
      <w:spacing w:after="120"/>
      <w:ind w:left="360"/>
    </w:pPr>
    <w:rPr>
      <w:rFonts w:eastAsia="Meiryo UI"/>
    </w:rPr>
  </w:style>
  <w:style w:type="character" w:customStyle="1" w:styleId="affff4">
    <w:name w:val="本文インデント (文字)"/>
    <w:basedOn w:val="a3"/>
    <w:link w:val="affff3"/>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5">
    <w:name w:val="Body Text First Indent"/>
    <w:basedOn w:val="affff1"/>
    <w:link w:val="affff6"/>
    <w:uiPriority w:val="99"/>
    <w:semiHidden/>
    <w:unhideWhenUsed/>
    <w:rsid w:val="001E678E"/>
    <w:pPr>
      <w:spacing w:after="0"/>
      <w:ind w:firstLine="360"/>
    </w:pPr>
  </w:style>
  <w:style w:type="character" w:customStyle="1" w:styleId="affff6">
    <w:name w:val="本文字下げ (文字)"/>
    <w:basedOn w:val="affff2"/>
    <w:link w:val="affff5"/>
    <w:uiPriority w:val="99"/>
    <w:semiHidden/>
    <w:rsid w:val="001E678E"/>
    <w:rPr>
      <w:rFonts w:ascii="Meiryo UI" w:eastAsia="Meiryo UI" w:hAnsi="Meiryo UI"/>
    </w:rPr>
  </w:style>
  <w:style w:type="paragraph" w:styleId="2f2">
    <w:name w:val="Body Text First Indent 2"/>
    <w:basedOn w:val="affff3"/>
    <w:link w:val="2f3"/>
    <w:uiPriority w:val="99"/>
    <w:semiHidden/>
    <w:unhideWhenUsed/>
    <w:rsid w:val="001E678E"/>
    <w:pPr>
      <w:spacing w:after="0"/>
      <w:ind w:firstLine="360"/>
    </w:pPr>
  </w:style>
  <w:style w:type="character" w:customStyle="1" w:styleId="2f3">
    <w:name w:val="本文字下げ 2 (文字)"/>
    <w:basedOn w:val="affff4"/>
    <w:link w:val="2f2"/>
    <w:uiPriority w:val="99"/>
    <w:semiHidden/>
    <w:rsid w:val="001E678E"/>
    <w:rPr>
      <w:rFonts w:ascii="Meiryo UI" w:eastAsia="Meiryo UI" w:hAnsi="Meiryo UI"/>
    </w:rPr>
  </w:style>
  <w:style w:type="paragraph" w:styleId="affff7">
    <w:name w:val="Normal Indent"/>
    <w:basedOn w:val="a2"/>
    <w:uiPriority w:val="99"/>
    <w:semiHidden/>
    <w:unhideWhenUsed/>
    <w:rsid w:val="001E678E"/>
    <w:pPr>
      <w:ind w:left="720"/>
    </w:pPr>
  </w:style>
  <w:style w:type="paragraph" w:styleId="affff8">
    <w:name w:val="Note Heading"/>
    <w:basedOn w:val="a2"/>
    <w:next w:val="a2"/>
    <w:link w:val="affff9"/>
    <w:uiPriority w:val="99"/>
    <w:semiHidden/>
    <w:unhideWhenUsed/>
    <w:rsid w:val="001E678E"/>
    <w:rPr>
      <w:rFonts w:eastAsia="Meiryo UI"/>
    </w:rPr>
  </w:style>
  <w:style w:type="character" w:customStyle="1" w:styleId="affff9">
    <w:name w:val="記 (文字)"/>
    <w:basedOn w:val="a3"/>
    <w:link w:val="affff8"/>
    <w:uiPriority w:val="99"/>
    <w:semiHidden/>
    <w:rsid w:val="001E678E"/>
    <w:rPr>
      <w:rFonts w:ascii="Meiryo UI" w:eastAsia="Meiryo UI" w:hAnsi="Meiryo UI"/>
    </w:rPr>
  </w:style>
  <w:style w:type="table" w:styleId="affffa">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9">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c">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d">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E-mail Signature"/>
    <w:basedOn w:val="a2"/>
    <w:link w:val="affffc"/>
    <w:uiPriority w:val="99"/>
    <w:semiHidden/>
    <w:unhideWhenUsed/>
    <w:rsid w:val="001E678E"/>
    <w:rPr>
      <w:rFonts w:eastAsia="Meiryo UI"/>
    </w:rPr>
  </w:style>
  <w:style w:type="character" w:customStyle="1" w:styleId="affffc">
    <w:name w:val="電子メール署名 (文字)"/>
    <w:basedOn w:val="a3"/>
    <w:link w:val="affffb"/>
    <w:uiPriority w:val="99"/>
    <w:semiHidden/>
    <w:rsid w:val="001E678E"/>
    <w:rPr>
      <w:rFonts w:ascii="Meiryo UI" w:eastAsia="Meiryo UI" w:hAnsi="Meiryo UI"/>
    </w:rPr>
  </w:style>
  <w:style w:type="paragraph" w:styleId="affffd">
    <w:name w:val="Salutation"/>
    <w:basedOn w:val="a2"/>
    <w:next w:val="a2"/>
    <w:link w:val="affffe"/>
    <w:uiPriority w:val="99"/>
    <w:semiHidden/>
    <w:unhideWhenUsed/>
    <w:rsid w:val="001E678E"/>
    <w:rPr>
      <w:rFonts w:eastAsia="Meiryo UI"/>
    </w:rPr>
  </w:style>
  <w:style w:type="character" w:customStyle="1" w:styleId="affffe">
    <w:name w:val="挨拶文 (文字)"/>
    <w:basedOn w:val="a3"/>
    <w:link w:val="affffd"/>
    <w:uiPriority w:val="99"/>
    <w:semiHidden/>
    <w:rsid w:val="001E678E"/>
    <w:rPr>
      <w:rFonts w:ascii="Meiryo UI" w:eastAsia="Meiryo UI" w:hAnsi="Meiryo UI"/>
    </w:rPr>
  </w:style>
  <w:style w:type="table" w:styleId="1e">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
    <w:name w:val="Signature"/>
    <w:basedOn w:val="a2"/>
    <w:link w:val="afffff0"/>
    <w:uiPriority w:val="99"/>
    <w:semiHidden/>
    <w:unhideWhenUsed/>
    <w:rsid w:val="001E678E"/>
    <w:pPr>
      <w:ind w:left="4320"/>
    </w:pPr>
    <w:rPr>
      <w:rFonts w:eastAsia="Meiryo UI"/>
    </w:rPr>
  </w:style>
  <w:style w:type="character" w:customStyle="1" w:styleId="afffff0">
    <w:name w:val="署名 (文字)"/>
    <w:basedOn w:val="a3"/>
    <w:link w:val="afffff"/>
    <w:uiPriority w:val="99"/>
    <w:semiHidden/>
    <w:rsid w:val="001E678E"/>
    <w:rPr>
      <w:rFonts w:ascii="Meiryo UI" w:eastAsia="Meiryo UI" w:hAnsi="Meiryo UI"/>
    </w:rPr>
  </w:style>
  <w:style w:type="table" w:styleId="1f">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f1">
    <w:name w:val="index heading"/>
    <w:basedOn w:val="a2"/>
    <w:next w:val="1f1"/>
    <w:uiPriority w:val="99"/>
    <w:semiHidden/>
    <w:unhideWhenUsed/>
    <w:rsid w:val="001E678E"/>
    <w:rPr>
      <w:rFonts w:eastAsia="Meiryo UI" w:cstheme="majorBidi"/>
      <w:b/>
      <w:bCs/>
    </w:rPr>
  </w:style>
  <w:style w:type="paragraph" w:styleId="afffff2">
    <w:name w:val="Closing"/>
    <w:basedOn w:val="a2"/>
    <w:link w:val="afffff3"/>
    <w:uiPriority w:val="99"/>
    <w:semiHidden/>
    <w:unhideWhenUsed/>
    <w:rsid w:val="001E678E"/>
    <w:pPr>
      <w:ind w:left="4320"/>
    </w:pPr>
    <w:rPr>
      <w:rFonts w:eastAsia="Meiryo UI"/>
    </w:rPr>
  </w:style>
  <w:style w:type="character" w:customStyle="1" w:styleId="afffff3">
    <w:name w:val="結語 (文字)"/>
    <w:basedOn w:val="a3"/>
    <w:link w:val="afffff2"/>
    <w:uiPriority w:val="99"/>
    <w:semiHidden/>
    <w:rsid w:val="001E678E"/>
    <w:rPr>
      <w:rFonts w:ascii="Meiryo UI" w:eastAsia="Meiryo UI" w:hAnsi="Meiryo UI"/>
    </w:rPr>
  </w:style>
  <w:style w:type="table" w:styleId="afffff4">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5">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6">
    <w:name w:val="footnote reference"/>
    <w:basedOn w:val="a3"/>
    <w:uiPriority w:val="99"/>
    <w:semiHidden/>
    <w:unhideWhenUsed/>
    <w:rsid w:val="001E678E"/>
    <w:rPr>
      <w:rFonts w:ascii="Meiryo UI" w:eastAsia="Meiryo UI" w:hAnsi="Meiryo UI"/>
      <w:vertAlign w:val="superscript"/>
    </w:rPr>
  </w:style>
  <w:style w:type="character" w:styleId="afffff7">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9">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ell\AppData\Local\Microsoft\Office\16.0\DTS\ja-JP%7bDED0A9F0-58E8-4606-A290-C991321E09CD%7d\%7bE93B0442-D200-4229-BEEE-BD02B973E145%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C0EAD-6529-4585-9E00-54D0371D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{E93B0442-D200-4229-BEEE-BD02B973E145}tf02786999_win32</Template>
  <TotalTime>0</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2024-01-02T06:23:00Z</dcterms:created>
  <dcterms:modified xsi:type="dcterms:W3CDTF">2024-01-02T06:23:00Z</dcterms:modified>
</cp:coreProperties>
</file>